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734D6" w:rsidRPr="000B0593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34D6" w:rsidRPr="00C630E4" w:rsidRDefault="000062AD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      <v:imagedata r:id="rId5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3" type="#_x0000_t75" style="position:absolute;left:0;text-align:left;margin-left:0;margin-top:0;width:200.2pt;height:73.75pt;z-index:251660800;mso-position-horizontal:absolute;mso-position-horizontal-relative:page;mso-position-vertical:top;mso-position-vertical-relative:page" o:allowincell="f">
                  <v:imagedata r:id="rId5" o:title="signature"/>
                  <w10:wrap anchorx="page" anchory="page"/>
                </v:shape>
              </w:pict>
            </w:r>
          </w:p>
        </w:tc>
      </w:tr>
      <w:tr w:rsidR="008734D6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34D6" w:rsidRPr="00AC024C" w:rsidRDefault="008734D6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  <w:p w:rsidR="008734D6" w:rsidRPr="00AC024C" w:rsidRDefault="008734D6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8734D6" w:rsidRPr="00AC024C" w:rsidRDefault="008734D6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734D6" w:rsidRPr="00AC024C" w:rsidRDefault="000062AD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5" type="#_x0000_t75" alt="logo_omga_215_150" style="width:161.25pt;height:111pt;visibility:visible">
            <v:imagedata r:id="rId6" o:title=""/>
          </v:shape>
        </w:pict>
      </w:r>
    </w:p>
    <w:p w:rsidR="008734D6" w:rsidRPr="00AC024C" w:rsidRDefault="008734D6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4D6" w:rsidRPr="00AC024C" w:rsidRDefault="008734D6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D96CE1" w:rsidP="00D96CE1">
      <w:pPr>
        <w:tabs>
          <w:tab w:val="left" w:pos="2763"/>
          <w:tab w:val="center" w:pos="4961"/>
        </w:tabs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8734D6" w:rsidRPr="00AC024C" w:rsidRDefault="008734D6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ПРОИЗВОДСТВЕННАЯ ПРАКТИКА (ПРЕДДИПЛОМНАЯ ПРАКТИКА)</w:t>
      </w:r>
    </w:p>
    <w:p w:rsidR="008734D6" w:rsidRPr="00AC024C" w:rsidRDefault="008734D6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</w:t>
      </w:r>
    </w:p>
    <w:p w:rsidR="008734D6" w:rsidRPr="00AC024C" w:rsidRDefault="008734D6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  <w:r w:rsidRPr="00AC024C">
        <w:rPr>
          <w:rFonts w:ascii="Times New Roman" w:hAnsi="Times New Roman"/>
          <w:b/>
          <w:sz w:val="28"/>
          <w:szCs w:val="28"/>
        </w:rPr>
        <w:t xml:space="preserve"> </w:t>
      </w:r>
    </w:p>
    <w:p w:rsidR="008734D6" w:rsidRPr="00AC024C" w:rsidRDefault="008734D6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8734D6" w:rsidRPr="00AC024C" w:rsidRDefault="008734D6" w:rsidP="00C630E4">
      <w:pPr>
        <w:pStyle w:val="5"/>
        <w:ind w:left="0" w:right="-330" w:firstLine="15"/>
        <w:rPr>
          <w:sz w:val="28"/>
          <w:szCs w:val="28"/>
        </w:rPr>
      </w:pPr>
    </w:p>
    <w:p w:rsidR="008734D6" w:rsidRPr="003A4A02" w:rsidRDefault="008734D6" w:rsidP="0083523F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Направление: 44.03.05 Педагогическое образование (с двумя профилями подготовки)</w:t>
      </w:r>
    </w:p>
    <w:p w:rsidR="008734D6" w:rsidRPr="003A4A02" w:rsidRDefault="008734D6" w:rsidP="0083523F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8"/>
          <w:szCs w:val="28"/>
        </w:rPr>
        <w:t>Направленность (Профиль):  "Русский язык" и "Литература"</w:t>
      </w:r>
    </w:p>
    <w:p w:rsidR="008734D6" w:rsidRPr="00AC024C" w:rsidRDefault="008734D6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45127D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202</w:t>
      </w:r>
      <w:r w:rsidR="00C65D12">
        <w:rPr>
          <w:rFonts w:ascii="Times New Roman" w:hAnsi="Times New Roman"/>
          <w:sz w:val="28"/>
          <w:szCs w:val="28"/>
        </w:rPr>
        <w:t>1</w:t>
      </w: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</w:p>
    <w:p w:rsidR="008734D6" w:rsidRPr="00AC024C" w:rsidRDefault="008734D6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734D6" w:rsidRPr="00CD7CCD" w:rsidRDefault="008734D6" w:rsidP="00DC62D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>Составитель:</w:t>
      </w:r>
    </w:p>
    <w:p w:rsidR="008734D6" w:rsidRPr="00CD7CCD" w:rsidRDefault="008734D6" w:rsidP="00DC62D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 xml:space="preserve">Доцент кафедры </w:t>
      </w:r>
      <w:r w:rsidRPr="00CD7CCD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  <w:r w:rsidRPr="00CD7CCD">
        <w:rPr>
          <w:rFonts w:ascii="Times New Roman" w:hAnsi="Times New Roman"/>
          <w:sz w:val="28"/>
          <w:szCs w:val="28"/>
        </w:rPr>
        <w:t xml:space="preserve"> </w:t>
      </w:r>
    </w:p>
    <w:p w:rsidR="008734D6" w:rsidRPr="00CD7CCD" w:rsidRDefault="008734D6" w:rsidP="00DC62D4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 xml:space="preserve">к.ф.н.                                                                          / </w:t>
      </w:r>
      <w:r w:rsidRPr="00CD7CCD">
        <w:rPr>
          <w:rFonts w:ascii="Times New Roman" w:hAnsi="Times New Roman"/>
          <w:iCs/>
          <w:sz w:val="28"/>
          <w:szCs w:val="28"/>
        </w:rPr>
        <w:t>М.А. Безденежных</w:t>
      </w:r>
      <w:r w:rsidRPr="00CD7CCD">
        <w:rPr>
          <w:rFonts w:ascii="Times New Roman" w:hAnsi="Times New Roman"/>
          <w:sz w:val="28"/>
          <w:szCs w:val="28"/>
        </w:rPr>
        <w:t xml:space="preserve"> /      </w:t>
      </w:r>
    </w:p>
    <w:p w:rsidR="008734D6" w:rsidRPr="00CD7CCD" w:rsidRDefault="008734D6" w:rsidP="00DC62D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CD7CCD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8734D6" w:rsidRPr="00A66C2D" w:rsidRDefault="0045127D" w:rsidP="00DC62D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  <w:r w:rsidR="00C65D12" w:rsidRPr="00C65D12">
        <w:rPr>
          <w:rFonts w:ascii="Times New Roman" w:eastAsia="Courier New" w:hAnsi="Times New Roman"/>
          <w:color w:val="000000"/>
          <w:sz w:val="27"/>
          <w:szCs w:val="27"/>
          <w:shd w:val="clear" w:color="auto" w:fill="FFFFFF"/>
        </w:rPr>
        <w:t>26.03.2021 №8</w:t>
      </w:r>
      <w:r w:rsidR="008734D6" w:rsidRPr="00A66C2D">
        <w:rPr>
          <w:rFonts w:ascii="Times New Roman" w:hAnsi="Times New Roman"/>
          <w:sz w:val="28"/>
          <w:szCs w:val="28"/>
        </w:rPr>
        <w:tab/>
      </w:r>
    </w:p>
    <w:p w:rsidR="008734D6" w:rsidRPr="00CD7CCD" w:rsidRDefault="008734D6" w:rsidP="00DC62D4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 xml:space="preserve">Зав. кафедрой,  д.п.н., профессор                                /Е.В. Лопанова/ </w:t>
      </w:r>
    </w:p>
    <w:p w:rsidR="008734D6" w:rsidRPr="003A4A02" w:rsidRDefault="008734D6" w:rsidP="0083523F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 Педагогическое образование</w:t>
      </w:r>
      <w:r>
        <w:rPr>
          <w:rFonts w:ascii="Times New Roman" w:hAnsi="Times New Roman"/>
          <w:sz w:val="28"/>
          <w:szCs w:val="28"/>
        </w:rPr>
        <w:t xml:space="preserve"> (с двумя профилями подготовки), профиль «Русский язык» и «Литература»</w:t>
      </w:r>
      <w:r w:rsidRPr="003A4A02">
        <w:rPr>
          <w:rFonts w:ascii="Times New Roman" w:hAnsi="Times New Roman"/>
          <w:sz w:val="28"/>
          <w:szCs w:val="28"/>
        </w:rPr>
        <w:t>.</w:t>
      </w:r>
    </w:p>
    <w:p w:rsidR="008734D6" w:rsidRPr="00AC024C" w:rsidRDefault="008734D6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24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8734D6" w:rsidRPr="00AC024C" w:rsidRDefault="008734D6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8734D6" w:rsidRPr="00AC024C" w:rsidRDefault="008734D6" w:rsidP="0056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1. Общие положения</w:t>
      </w:r>
    </w:p>
    <w:p w:rsidR="008734D6" w:rsidRPr="00AC024C" w:rsidRDefault="008734D6" w:rsidP="0056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2. Содержание производственной практики (преддипломной практики)</w:t>
      </w:r>
    </w:p>
    <w:p w:rsidR="008734D6" w:rsidRPr="009D4D69" w:rsidRDefault="008734D6" w:rsidP="009D4D69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9D4D69">
        <w:rPr>
          <w:rFonts w:ascii="Times New Roman" w:hAnsi="Times New Roman"/>
          <w:sz w:val="28"/>
          <w:szCs w:val="28"/>
        </w:rPr>
        <w:t xml:space="preserve">3. </w:t>
      </w:r>
      <w:bookmarkStart w:id="0" w:name="__RefHeading__44_12714206161"/>
      <w:bookmarkEnd w:id="0"/>
      <w:r w:rsidRPr="009D4D69">
        <w:rPr>
          <w:rFonts w:ascii="Times New Roman" w:hAnsi="Times New Roman"/>
          <w:bCs/>
          <w:iCs/>
          <w:sz w:val="28"/>
          <w:szCs w:val="28"/>
        </w:rPr>
        <w:t xml:space="preserve">Требования к оформлению отчета </w:t>
      </w:r>
      <w:r w:rsidRPr="009D4D69">
        <w:rPr>
          <w:rFonts w:ascii="Times New Roman" w:hAnsi="Times New Roman"/>
          <w:sz w:val="28"/>
          <w:szCs w:val="28"/>
        </w:rPr>
        <w:t>производственной практики (преддипломной практики)</w:t>
      </w:r>
    </w:p>
    <w:p w:rsidR="008734D6" w:rsidRPr="00AC024C" w:rsidRDefault="008734D6" w:rsidP="00564FF5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Приложения</w:t>
      </w:r>
    </w:p>
    <w:p w:rsidR="008734D6" w:rsidRPr="00AC024C" w:rsidRDefault="008734D6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</w:p>
    <w:p w:rsidR="008734D6" w:rsidRPr="00AC024C" w:rsidRDefault="008734D6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AC024C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C65D12" w:rsidRPr="00C65D12" w:rsidRDefault="00C65D12" w:rsidP="00C65D1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8"/>
          <w:szCs w:val="28"/>
        </w:rPr>
      </w:pPr>
      <w:r w:rsidRPr="00C65D12">
        <w:rPr>
          <w:rFonts w:ascii="Times New Roman" w:eastAsia="Courier New" w:hAnsi="Times New Roman" w:cs="Courier New"/>
          <w:color w:val="000000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3A4A02">
        <w:rPr>
          <w:rFonts w:ascii="Times New Roman" w:hAnsi="Times New Roman"/>
          <w:sz w:val="28"/>
          <w:szCs w:val="28"/>
        </w:rPr>
        <w:t>Педагогическое образование</w:t>
      </w:r>
      <w:r w:rsidRPr="00C65D12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». </w:t>
      </w:r>
    </w:p>
    <w:p w:rsidR="00C65D12" w:rsidRPr="00C65D12" w:rsidRDefault="00C65D12" w:rsidP="00C65D12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</w:pPr>
      <w:r w:rsidRPr="00C65D12">
        <w:rPr>
          <w:rFonts w:ascii="Times New Roman" w:eastAsia="Courier New" w:hAnsi="Times New Roman" w:cs="Courier New"/>
          <w:color w:val="000000"/>
          <w:sz w:val="28"/>
          <w:szCs w:val="28"/>
        </w:rPr>
        <w:t>Методические указания составлены</w:t>
      </w:r>
      <w:r w:rsidRPr="00C65D12"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  <w:t xml:space="preserve"> </w:t>
      </w:r>
      <w:r w:rsidRPr="00C65D12">
        <w:rPr>
          <w:rFonts w:ascii="Times New Roman" w:eastAsia="Courier New" w:hAnsi="Times New Roman" w:cs="Courier New"/>
          <w:color w:val="000000"/>
          <w:sz w:val="28"/>
          <w:szCs w:val="28"/>
        </w:rPr>
        <w:t>в соответствии с:</w:t>
      </w:r>
    </w:p>
    <w:p w:rsidR="00C65D12" w:rsidRPr="00C65D12" w:rsidRDefault="00C65D12" w:rsidP="00C65D12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5D12">
        <w:rPr>
          <w:rFonts w:ascii="Times New Roman" w:hAnsi="Times New Roman"/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C65D12" w:rsidRPr="00C65D12" w:rsidRDefault="00C65D12" w:rsidP="00C65D12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5D12">
        <w:rPr>
          <w:rFonts w:ascii="Times New Roman" w:hAnsi="Times New Roman"/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C65D12" w:rsidRPr="00C65D12" w:rsidRDefault="00C65D12" w:rsidP="00C65D12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5D12">
        <w:rPr>
          <w:rFonts w:ascii="Times New Roman" w:hAnsi="Times New Roman"/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C65D12" w:rsidRPr="00C65D12" w:rsidRDefault="00C65D12" w:rsidP="00C65D12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/>
          <w:sz w:val="27"/>
          <w:szCs w:val="27"/>
        </w:rPr>
      </w:pPr>
      <w:r w:rsidRPr="00C65D12">
        <w:rPr>
          <w:rFonts w:ascii="Times New Roman" w:eastAsia="Courier New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8734D6" w:rsidRPr="00AC024C" w:rsidRDefault="00D96CE1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8A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>
        <w:rPr>
          <w:rFonts w:ascii="Times New Roman" w:hAnsi="Times New Roman"/>
          <w:sz w:val="28"/>
          <w:szCs w:val="28"/>
        </w:rPr>
        <w:t xml:space="preserve"> (далее производственная практика)</w:t>
      </w:r>
      <w:r w:rsidR="008734D6" w:rsidRPr="00AC024C">
        <w:rPr>
          <w:rFonts w:ascii="Times New Roman" w:hAnsi="Times New Roman"/>
          <w:sz w:val="28"/>
          <w:szCs w:val="28"/>
        </w:rPr>
        <w:t xml:space="preserve"> по направлению </w:t>
      </w:r>
      <w:r w:rsidR="008734D6" w:rsidRPr="003A4A02">
        <w:rPr>
          <w:rFonts w:ascii="Times New Roman" w:hAnsi="Times New Roman"/>
          <w:sz w:val="28"/>
          <w:szCs w:val="28"/>
        </w:rPr>
        <w:t>44.03.05 Педагогическое образование (с двумя профилями подготовки)</w:t>
      </w:r>
      <w:r w:rsidR="00B16DC7" w:rsidRPr="00B16DC7">
        <w:rPr>
          <w:rFonts w:ascii="Times New Roman" w:hAnsi="Times New Roman"/>
          <w:sz w:val="28"/>
          <w:szCs w:val="28"/>
        </w:rPr>
        <w:t xml:space="preserve"> </w:t>
      </w:r>
      <w:r w:rsidR="00B16DC7">
        <w:rPr>
          <w:rFonts w:ascii="Times New Roman" w:hAnsi="Times New Roman"/>
          <w:sz w:val="28"/>
          <w:szCs w:val="28"/>
        </w:rPr>
        <w:t>«Русский язык» и «Литература»</w:t>
      </w:r>
      <w:r w:rsidR="008734D6" w:rsidRPr="003A4A02">
        <w:rPr>
          <w:rFonts w:ascii="Times New Roman" w:hAnsi="Times New Roman"/>
          <w:sz w:val="28"/>
          <w:szCs w:val="28"/>
        </w:rPr>
        <w:t xml:space="preserve"> </w:t>
      </w:r>
      <w:r w:rsidR="008734D6" w:rsidRPr="00AC024C">
        <w:rPr>
          <w:rFonts w:ascii="Times New Roman" w:hAnsi="Times New Roman"/>
          <w:sz w:val="28"/>
          <w:szCs w:val="28"/>
        </w:rPr>
        <w:t>проводится в соответствии с ФГОС ВО, графиком учебного процесса, учебным планом.  Преддипломная практика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8734D6" w:rsidRPr="00AC024C" w:rsidRDefault="00D96CE1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8A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8734D6" w:rsidRPr="00AC024C">
        <w:rPr>
          <w:rFonts w:ascii="Times New Roman" w:hAnsi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>
        <w:rPr>
          <w:rFonts w:ascii="Times New Roman" w:hAnsi="Times New Roman"/>
          <w:sz w:val="28"/>
          <w:szCs w:val="28"/>
        </w:rPr>
        <w:t>практической подготовки</w:t>
      </w:r>
      <w:r w:rsidR="008734D6" w:rsidRPr="00AC024C">
        <w:rPr>
          <w:rFonts w:ascii="Times New Roman" w:hAnsi="Times New Roman"/>
          <w:sz w:val="28"/>
          <w:szCs w:val="28"/>
        </w:rPr>
        <w:t xml:space="preserve"> происходит закрепление знаний по филологическим и педагогическим дисциплинам, изучаемым в соответствии с учебным планом по направлению </w:t>
      </w:r>
      <w:r w:rsidR="008734D6" w:rsidRPr="003A4A02">
        <w:rPr>
          <w:rFonts w:ascii="Times New Roman" w:hAnsi="Times New Roman"/>
          <w:sz w:val="28"/>
          <w:szCs w:val="28"/>
        </w:rPr>
        <w:t xml:space="preserve">44.03.05 </w:t>
      </w:r>
      <w:r w:rsidR="008734D6" w:rsidRPr="003A4A02">
        <w:rPr>
          <w:rFonts w:ascii="Times New Roman" w:hAnsi="Times New Roman"/>
          <w:sz w:val="28"/>
          <w:szCs w:val="28"/>
        </w:rPr>
        <w:lastRenderedPageBreak/>
        <w:t>Педагогическое образование (с двумя профилями подготовки)</w:t>
      </w:r>
      <w:r w:rsidR="00B16DC7">
        <w:rPr>
          <w:rFonts w:ascii="Times New Roman" w:hAnsi="Times New Roman"/>
          <w:sz w:val="28"/>
          <w:szCs w:val="28"/>
        </w:rPr>
        <w:t xml:space="preserve"> «Русский язык» и «Литература»</w:t>
      </w:r>
      <w:r w:rsidR="008734D6" w:rsidRPr="00AC024C">
        <w:rPr>
          <w:rFonts w:ascii="Times New Roman" w:hAnsi="Times New Roman"/>
          <w:sz w:val="28"/>
          <w:szCs w:val="28"/>
        </w:rPr>
        <w:t>, вырабатывают практические навыки и способствуют комплексному формированию общекультурных и профессиональных компетенций студентов.</w:t>
      </w:r>
    </w:p>
    <w:p w:rsidR="008734D6" w:rsidRPr="00AC024C" w:rsidRDefault="008734D6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734D6" w:rsidRPr="00AC024C" w:rsidRDefault="008734D6" w:rsidP="00564F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i/>
          <w:iCs/>
          <w:sz w:val="28"/>
          <w:szCs w:val="28"/>
        </w:rPr>
        <w:t xml:space="preserve">Цель </w:t>
      </w:r>
      <w:r w:rsidR="00D96CE1" w:rsidRPr="00392D8A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D96CE1" w:rsidRPr="00392D8A">
        <w:rPr>
          <w:rFonts w:ascii="Times New Roman" w:hAnsi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AC024C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C024C">
        <w:rPr>
          <w:rFonts w:ascii="Times New Roman" w:hAnsi="Times New Roman"/>
          <w:sz w:val="28"/>
          <w:szCs w:val="28"/>
        </w:rPr>
        <w:t>совершенствование профильных знаний и умений на основе применения теоретических знаний, полученных в период обучения, проведение бакалавром научного исследования в целях завершения подготовки выпускной квалификационной работы.</w:t>
      </w:r>
    </w:p>
    <w:p w:rsidR="008734D6" w:rsidRPr="00AC024C" w:rsidRDefault="008734D6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C024C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D96CE1" w:rsidRPr="00392D8A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D96CE1" w:rsidRPr="00392D8A">
        <w:rPr>
          <w:rFonts w:ascii="Times New Roman" w:hAnsi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="00D96CE1" w:rsidRPr="00FD23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C024C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8734D6" w:rsidRPr="00AC024C" w:rsidRDefault="008734D6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подбор научной литературы по теме исследования;</w:t>
      </w:r>
    </w:p>
    <w:p w:rsidR="008734D6" w:rsidRPr="00AC024C" w:rsidRDefault="008734D6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углубление навыков осуществления научно-исследовательской деятельности;</w:t>
      </w:r>
    </w:p>
    <w:p w:rsidR="008734D6" w:rsidRPr="00AC024C" w:rsidRDefault="008734D6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приобретение навыков планирования и проведения научных исследований;</w:t>
      </w:r>
    </w:p>
    <w:p w:rsidR="008734D6" w:rsidRPr="00AC024C" w:rsidRDefault="008734D6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сбор и анализ эмпирического материала</w:t>
      </w:r>
    </w:p>
    <w:p w:rsidR="008734D6" w:rsidRPr="00AC024C" w:rsidRDefault="008734D6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обработка полученных опытно-практических данных;</w:t>
      </w:r>
    </w:p>
    <w:p w:rsidR="008734D6" w:rsidRPr="00AC024C" w:rsidRDefault="008734D6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сопоставление собственных результатов с имеющимися в литературе данными.</w:t>
      </w:r>
    </w:p>
    <w:p w:rsidR="008734D6" w:rsidRPr="00AC024C" w:rsidRDefault="008734D6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написание выпускной квалификационной работы;</w:t>
      </w:r>
    </w:p>
    <w:p w:rsidR="008734D6" w:rsidRPr="00AC024C" w:rsidRDefault="008734D6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повышение качества коммуникативных, включая речевые, умений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</w:t>
      </w:r>
    </w:p>
    <w:p w:rsidR="008734D6" w:rsidRPr="00AC024C" w:rsidRDefault="008734D6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8734D6" w:rsidRPr="00AC024C" w:rsidRDefault="008734D6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AC024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024C">
        <w:rPr>
          <w:b/>
          <w:bCs/>
          <w:sz w:val="28"/>
          <w:szCs w:val="28"/>
        </w:rPr>
        <w:t xml:space="preserve">. Формы и способы проведения </w:t>
      </w:r>
      <w:r w:rsidR="00D96CE1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8734D6" w:rsidRPr="00AC024C" w:rsidRDefault="008734D6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4D6" w:rsidRPr="00AC024C" w:rsidRDefault="008734D6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Согласно Учебному плану направления подготовки </w:t>
      </w:r>
      <w:r w:rsidRPr="003A4A02">
        <w:rPr>
          <w:rFonts w:ascii="Times New Roman" w:hAnsi="Times New Roman"/>
          <w:sz w:val="28"/>
          <w:szCs w:val="28"/>
        </w:rPr>
        <w:t>44.03.05 Педагогическое образование (с двумя профилями подготовки)</w:t>
      </w:r>
      <w:r w:rsidR="00B16DC7" w:rsidRPr="00B16DC7">
        <w:rPr>
          <w:rFonts w:ascii="Times New Roman" w:hAnsi="Times New Roman"/>
          <w:sz w:val="28"/>
          <w:szCs w:val="28"/>
        </w:rPr>
        <w:t xml:space="preserve"> </w:t>
      </w:r>
      <w:r w:rsidR="00B16DC7">
        <w:rPr>
          <w:rFonts w:ascii="Times New Roman" w:hAnsi="Times New Roman"/>
          <w:sz w:val="28"/>
          <w:szCs w:val="28"/>
        </w:rPr>
        <w:t>«Русский язык» и «Литература»</w:t>
      </w:r>
      <w:r w:rsidRPr="003A4A02">
        <w:rPr>
          <w:rFonts w:ascii="Times New Roman" w:hAnsi="Times New Roman"/>
          <w:sz w:val="28"/>
          <w:szCs w:val="28"/>
        </w:rPr>
        <w:t xml:space="preserve"> </w:t>
      </w:r>
      <w:r w:rsidRPr="00AC024C">
        <w:rPr>
          <w:rFonts w:ascii="Times New Roman" w:hAnsi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8734D6" w:rsidRPr="00AC024C" w:rsidRDefault="008734D6" w:rsidP="00B27E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8734D6" w:rsidRPr="00AC024C" w:rsidRDefault="00B16DC7" w:rsidP="00AE336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стационарный – проводится в Ч</w:t>
      </w:r>
      <w:r w:rsidR="008734D6" w:rsidRPr="00AC02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ОО</w:t>
      </w:r>
      <w:r w:rsidR="008734D6" w:rsidRPr="00AC024C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 и Омской агломерации; </w:t>
      </w:r>
    </w:p>
    <w:p w:rsidR="008734D6" w:rsidRPr="00AC024C" w:rsidRDefault="008734D6" w:rsidP="00AE336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8734D6" w:rsidRPr="00AC024C" w:rsidRDefault="008734D6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Производственную практику (преддипломную практику</w:t>
      </w:r>
      <w:r w:rsidRPr="00AC024C">
        <w:rPr>
          <w:sz w:val="28"/>
          <w:szCs w:val="28"/>
          <w:lang w:eastAsia="en-US"/>
        </w:rPr>
        <w:t>)</w:t>
      </w:r>
      <w:r w:rsidRPr="00AC024C">
        <w:rPr>
          <w:sz w:val="28"/>
          <w:szCs w:val="28"/>
        </w:rPr>
        <w:t xml:space="preserve"> бакалавры проходят в образовательных организациях.</w:t>
      </w:r>
    </w:p>
    <w:p w:rsidR="008734D6" w:rsidRPr="00AC024C" w:rsidRDefault="008734D6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lastRenderedPageBreak/>
        <w:t xml:space="preserve">Базами производственной практики для направления подготовки </w:t>
      </w:r>
      <w:r w:rsidRPr="003A4A02">
        <w:rPr>
          <w:rFonts w:ascii="Times New Roman" w:hAnsi="Times New Roman"/>
          <w:sz w:val="28"/>
          <w:szCs w:val="28"/>
        </w:rPr>
        <w:t>44.03.05 Педагогическое образование (с двумя профилями подготовки)</w:t>
      </w:r>
      <w:r w:rsidR="00B16DC7" w:rsidRPr="00B16DC7">
        <w:rPr>
          <w:rFonts w:ascii="Times New Roman" w:hAnsi="Times New Roman"/>
          <w:sz w:val="28"/>
          <w:szCs w:val="28"/>
        </w:rPr>
        <w:t xml:space="preserve"> </w:t>
      </w:r>
      <w:r w:rsidR="00B16DC7">
        <w:rPr>
          <w:rFonts w:ascii="Times New Roman" w:hAnsi="Times New Roman"/>
          <w:sz w:val="28"/>
          <w:szCs w:val="28"/>
        </w:rPr>
        <w:t>«Русский язык» и «Литература»</w:t>
      </w:r>
      <w:r w:rsidRPr="003A4A02">
        <w:rPr>
          <w:rFonts w:ascii="Times New Roman" w:hAnsi="Times New Roman"/>
          <w:sz w:val="28"/>
          <w:szCs w:val="28"/>
        </w:rPr>
        <w:t xml:space="preserve"> </w:t>
      </w:r>
      <w:r w:rsidRPr="00AC024C">
        <w:rPr>
          <w:rFonts w:ascii="Times New Roman" w:hAnsi="Times New Roman"/>
          <w:sz w:val="28"/>
          <w:szCs w:val="28"/>
        </w:rPr>
        <w:t xml:space="preserve"> могут выступать образовательные организации (профессионального образования, общего среднего образования) по месту жительства бакалавра.</w:t>
      </w:r>
    </w:p>
    <w:p w:rsidR="008734D6" w:rsidRPr="00AC024C" w:rsidRDefault="008734D6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8734D6" w:rsidRPr="00AC024C" w:rsidRDefault="008734D6" w:rsidP="00FE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8734D6" w:rsidRPr="00AC024C" w:rsidRDefault="008734D6" w:rsidP="00EF5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8734D6" w:rsidRPr="00AC024C" w:rsidRDefault="008734D6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8734D6" w:rsidRPr="00AC024C" w:rsidRDefault="008734D6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734D6" w:rsidRPr="00AC024C" w:rsidRDefault="008734D6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C024C">
        <w:rPr>
          <w:i/>
          <w:sz w:val="28"/>
          <w:szCs w:val="28"/>
        </w:rPr>
        <w:t xml:space="preserve">Организация </w:t>
      </w:r>
      <w:bookmarkEnd w:id="1"/>
      <w:r w:rsidR="00D96CE1" w:rsidRPr="00D96CE1">
        <w:rPr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8734D6" w:rsidRPr="00AC024C" w:rsidRDefault="008734D6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Производственная практика (Преддипломная практика) бакалавров проходит в соответствии с учебным планом в течение 6 недель.</w:t>
      </w:r>
    </w:p>
    <w:p w:rsidR="008734D6" w:rsidRPr="00AC024C" w:rsidRDefault="008734D6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8734D6" w:rsidRPr="00AC024C" w:rsidRDefault="008734D6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8734D6" w:rsidRPr="00AC024C" w:rsidRDefault="008734D6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устанавливает календарные графики прохождения практики;</w:t>
      </w:r>
    </w:p>
    <w:p w:rsidR="008734D6" w:rsidRPr="00AC024C" w:rsidRDefault="008734D6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8734D6" w:rsidRPr="00AC024C" w:rsidRDefault="008734D6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8734D6" w:rsidRPr="00AC024C" w:rsidRDefault="008734D6" w:rsidP="00963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</w:t>
      </w:r>
      <w:r w:rsidRPr="00AC024C">
        <w:rPr>
          <w:rFonts w:ascii="Times New Roman" w:hAnsi="Times New Roman"/>
          <w:sz w:val="28"/>
          <w:szCs w:val="28"/>
        </w:rPr>
        <w:lastRenderedPageBreak/>
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8734D6" w:rsidRPr="00AC024C" w:rsidRDefault="008734D6" w:rsidP="00EF5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8734D6" w:rsidRPr="00AC024C" w:rsidRDefault="008734D6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AC024C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8734D6" w:rsidRPr="00AC024C" w:rsidRDefault="008734D6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AC02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024C">
        <w:rPr>
          <w:rFonts w:ascii="Times New Roman" w:hAnsi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8734D6" w:rsidRPr="00AC024C" w:rsidRDefault="008734D6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AC024C">
        <w:rPr>
          <w:rFonts w:ascii="Times New Roman" w:hAnsi="Times New Roman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8734D6" w:rsidRPr="00AC024C" w:rsidRDefault="008734D6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734D6" w:rsidRPr="00AC024C" w:rsidRDefault="008734D6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AC024C">
        <w:rPr>
          <w:b w:val="0"/>
          <w:i/>
          <w:sz w:val="28"/>
          <w:szCs w:val="28"/>
        </w:rPr>
        <w:t xml:space="preserve">Подведение итогов </w:t>
      </w:r>
      <w:r w:rsidR="00D96CE1" w:rsidRPr="00D96CE1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8734D6" w:rsidRPr="00AC024C" w:rsidRDefault="008734D6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AC024C">
        <w:rPr>
          <w:b w:val="0"/>
          <w:i/>
          <w:sz w:val="28"/>
          <w:szCs w:val="28"/>
        </w:rPr>
        <w:t>Защита отчета</w:t>
      </w:r>
      <w:r w:rsidR="00D96CE1">
        <w:rPr>
          <w:b w:val="0"/>
          <w:i/>
          <w:sz w:val="28"/>
          <w:szCs w:val="28"/>
        </w:rPr>
        <w:t>.</w:t>
      </w:r>
    </w:p>
    <w:p w:rsidR="008734D6" w:rsidRPr="00AC024C" w:rsidRDefault="008734D6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8734D6" w:rsidRPr="00AC024C" w:rsidRDefault="008734D6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8734D6" w:rsidRPr="00AC024C" w:rsidRDefault="008734D6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AC024C">
        <w:rPr>
          <w:sz w:val="28"/>
        </w:rPr>
        <w:lastRenderedPageBreak/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8734D6" w:rsidRPr="00AC024C" w:rsidRDefault="008734D6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AC024C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8734D6" w:rsidRPr="00AC024C" w:rsidRDefault="008734D6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8734D6" w:rsidRPr="00AC024C" w:rsidRDefault="008734D6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8734D6" w:rsidRPr="00AC024C" w:rsidRDefault="008734D6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8734D6" w:rsidRPr="00AC024C" w:rsidRDefault="008734D6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8734D6" w:rsidRPr="00AC024C" w:rsidRDefault="008734D6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Наличие выводов и предложений по разделам.</w:t>
      </w:r>
    </w:p>
    <w:p w:rsidR="008734D6" w:rsidRPr="00AC024C" w:rsidRDefault="008734D6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Выполнение индивидуального задания, согласованного с научным руководителем.</w:t>
      </w:r>
    </w:p>
    <w:p w:rsidR="008734D6" w:rsidRPr="00AC024C" w:rsidRDefault="008734D6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8734D6" w:rsidRPr="00AC024C" w:rsidRDefault="008734D6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Полные и четкие ответы на вопросы комиссии при защите отчета.</w:t>
      </w:r>
    </w:p>
    <w:p w:rsidR="008734D6" w:rsidRPr="00AC024C" w:rsidRDefault="008734D6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8734D6" w:rsidRPr="00AC024C" w:rsidRDefault="008734D6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i/>
          <w:sz w:val="28"/>
          <w:szCs w:val="28"/>
        </w:rPr>
        <w:t>Критерии.</w:t>
      </w:r>
      <w:r w:rsidRPr="00AC024C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8734D6" w:rsidRPr="00AC024C" w:rsidRDefault="008734D6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8734D6" w:rsidRPr="00AC024C" w:rsidRDefault="008734D6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8734D6" w:rsidRPr="00AC024C" w:rsidRDefault="008734D6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8734D6" w:rsidRPr="00AC024C" w:rsidRDefault="008734D6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8734D6" w:rsidRPr="00AC024C" w:rsidRDefault="008734D6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734D6" w:rsidRPr="00AC024C" w:rsidRDefault="008734D6" w:rsidP="002B348D">
      <w:pPr>
        <w:rPr>
          <w:b/>
          <w:sz w:val="32"/>
          <w:szCs w:val="32"/>
        </w:rPr>
      </w:pPr>
      <w:bookmarkStart w:id="2" w:name="bookmark10"/>
    </w:p>
    <w:p w:rsidR="008734D6" w:rsidRPr="00AC024C" w:rsidRDefault="008734D6" w:rsidP="002B348D">
      <w:pPr>
        <w:jc w:val="center"/>
        <w:rPr>
          <w:rFonts w:ascii="Times New Roman" w:hAnsi="Times New Roman"/>
          <w:b/>
          <w:sz w:val="28"/>
          <w:szCs w:val="28"/>
        </w:rPr>
      </w:pPr>
      <w:r w:rsidRPr="00AC024C">
        <w:rPr>
          <w:rFonts w:ascii="Times New Roman" w:hAnsi="Times New Roman"/>
          <w:b/>
          <w:sz w:val="28"/>
          <w:szCs w:val="28"/>
        </w:rPr>
        <w:lastRenderedPageBreak/>
        <w:t xml:space="preserve">2. Содержание </w:t>
      </w:r>
      <w:r w:rsidR="00D96CE1" w:rsidRPr="00D96CE1">
        <w:rPr>
          <w:rFonts w:ascii="Times New Roman" w:hAnsi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8734D6" w:rsidRPr="00AC024C" w:rsidRDefault="008734D6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734D6" w:rsidRPr="00AC024C" w:rsidRDefault="008734D6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По прибытии на место практики бакалавр должен в первую очередь пройти инструктаж по технике безопасности  (отражается в дневнике практики первым пунктом и в совместном графике (Приложение 6)), затем</w:t>
      </w:r>
    </w:p>
    <w:p w:rsidR="008734D6" w:rsidRPr="00AC024C" w:rsidRDefault="008734D6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-  ознакомиться с особенностями организации - базы практики, </w:t>
      </w:r>
      <w:bookmarkEnd w:id="2"/>
      <w:r w:rsidRPr="00AC024C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8734D6" w:rsidRPr="00AC024C" w:rsidRDefault="008734D6" w:rsidP="00AE336D">
      <w:pPr>
        <w:pStyle w:val="ab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8734D6" w:rsidRPr="00AC024C" w:rsidRDefault="008734D6" w:rsidP="00AE336D">
      <w:pPr>
        <w:pStyle w:val="ab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8734D6" w:rsidRPr="00AC024C" w:rsidRDefault="008734D6" w:rsidP="00AE336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8734D6" w:rsidRPr="00AC024C" w:rsidRDefault="008734D6" w:rsidP="00AE336D">
      <w:pPr>
        <w:pStyle w:val="ab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8734D6" w:rsidRPr="00AC024C" w:rsidRDefault="008734D6" w:rsidP="00AE336D">
      <w:pPr>
        <w:pStyle w:val="ab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участвовать в научно-исследовательской и профориентационной работе кафедры;</w:t>
      </w:r>
    </w:p>
    <w:p w:rsidR="008734D6" w:rsidRPr="00AC024C" w:rsidRDefault="008734D6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8734D6" w:rsidRPr="00AC024C" w:rsidRDefault="008734D6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 соответствии с учебным планом Преддипломная практика включает следующие разделы:</w:t>
      </w:r>
    </w:p>
    <w:p w:rsidR="008734D6" w:rsidRPr="00AC024C" w:rsidRDefault="008734D6" w:rsidP="00AE336D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024C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734D6" w:rsidRPr="00AC024C" w:rsidRDefault="008734D6" w:rsidP="00C509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AC024C">
        <w:rPr>
          <w:rFonts w:ascii="Times New Roman" w:hAnsi="Times New Roman"/>
          <w:i/>
          <w:sz w:val="28"/>
          <w:szCs w:val="28"/>
        </w:rPr>
        <w:t>.</w:t>
      </w:r>
      <w:r w:rsidRPr="00AC024C">
        <w:rPr>
          <w:rFonts w:ascii="Times New Roman" w:hAnsi="Times New Roman"/>
          <w:sz w:val="28"/>
          <w:szCs w:val="28"/>
        </w:rPr>
        <w:t xml:space="preserve"> </w:t>
      </w:r>
      <w:r w:rsidRPr="007A07CE">
        <w:rPr>
          <w:rFonts w:ascii="Times New Roman" w:hAnsi="Times New Roman"/>
          <w:sz w:val="28"/>
          <w:szCs w:val="28"/>
        </w:rPr>
        <w:t>Знакомство студентов с распорядком дня на период практики. Инструктаж по технике безопасности. Постановка целей и задач  практики.</w:t>
      </w:r>
    </w:p>
    <w:p w:rsidR="008734D6" w:rsidRPr="00AC024C" w:rsidRDefault="008734D6" w:rsidP="0030581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C024C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Организационно-подготовительный этап</w:t>
      </w:r>
    </w:p>
    <w:p w:rsidR="008734D6" w:rsidRPr="00AC024C" w:rsidRDefault="008734D6" w:rsidP="003058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</w:rPr>
        <w:t xml:space="preserve"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и в том числе при прохождения практик. </w:t>
      </w:r>
    </w:p>
    <w:p w:rsidR="008734D6" w:rsidRPr="00AC024C" w:rsidRDefault="008734D6" w:rsidP="003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 w:rsidRPr="00AC024C">
        <w:rPr>
          <w:rFonts w:ascii="Times New Roman" w:hAnsi="Times New Roman"/>
          <w:b/>
          <w:i/>
          <w:color w:val="000000"/>
          <w:sz w:val="28"/>
          <w:szCs w:val="28"/>
        </w:rPr>
        <w:t>Исследовательский этап</w:t>
      </w:r>
      <w:r w:rsidRPr="00AC024C">
        <w:rPr>
          <w:rFonts w:ascii="Times New Roman" w:hAnsi="Times New Roman"/>
          <w:sz w:val="28"/>
          <w:szCs w:val="28"/>
        </w:rPr>
        <w:t xml:space="preserve">. </w:t>
      </w:r>
    </w:p>
    <w:p w:rsidR="008734D6" w:rsidRDefault="008734D6" w:rsidP="00C5090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модели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, определение организационно-педагогических условий. Осуществление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</w:p>
    <w:p w:rsidR="008734D6" w:rsidRPr="00DC62D4" w:rsidRDefault="008734D6" w:rsidP="00C5090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C62D4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DC62D4">
        <w:rPr>
          <w:rFonts w:ascii="Times New Roman" w:hAnsi="Times New Roman"/>
          <w:b/>
          <w:bCs/>
          <w:i/>
          <w:iCs/>
          <w:sz w:val="28"/>
          <w:szCs w:val="28"/>
        </w:rPr>
        <w:t>Обработка и анализ полученной информации</w:t>
      </w:r>
    </w:p>
    <w:p w:rsidR="008734D6" w:rsidRPr="00AC024C" w:rsidRDefault="008734D6" w:rsidP="00C5090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Обобщение работы по анализу </w:t>
      </w:r>
      <w:r>
        <w:rPr>
          <w:rFonts w:ascii="TimesNewRomanPSMT" w:hAnsi="TimesNewRomanPSMT" w:cs="TimesNewRomanPSMT"/>
          <w:sz w:val="28"/>
          <w:szCs w:val="28"/>
        </w:rPr>
        <w:t>полученных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</w:r>
    </w:p>
    <w:p w:rsidR="008734D6" w:rsidRPr="00DC62D4" w:rsidRDefault="008734D6" w:rsidP="003058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2D4">
        <w:rPr>
          <w:rFonts w:ascii="Times New Roman" w:hAnsi="Times New Roman"/>
          <w:b/>
          <w:sz w:val="28"/>
          <w:szCs w:val="28"/>
        </w:rPr>
        <w:t xml:space="preserve">5.  </w:t>
      </w:r>
      <w:r w:rsidRPr="00DC62D4">
        <w:rPr>
          <w:rFonts w:ascii="Times New Roman" w:hAnsi="Times New Roman"/>
          <w:b/>
          <w:bCs/>
          <w:i/>
          <w:iCs/>
          <w:sz w:val="28"/>
          <w:szCs w:val="28"/>
        </w:rPr>
        <w:t>Подготовка и защита отчета по практике.</w:t>
      </w:r>
    </w:p>
    <w:p w:rsidR="008734D6" w:rsidRPr="00AC024C" w:rsidRDefault="008734D6" w:rsidP="00305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>Самооценка результативности практики. Обобщ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ение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полученны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практике результат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AC024C">
        <w:rPr>
          <w:rFonts w:ascii="Times New Roman" w:hAnsi="Times New Roman"/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кафедры.</w:t>
      </w:r>
    </w:p>
    <w:p w:rsidR="008734D6" w:rsidRPr="00AC024C" w:rsidRDefault="008734D6" w:rsidP="00EB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8734D6" w:rsidRPr="00AC024C" w:rsidRDefault="008734D6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AC024C">
        <w:rPr>
          <w:b/>
          <w:sz w:val="28"/>
          <w:szCs w:val="28"/>
        </w:rPr>
        <w:t xml:space="preserve">Примерные темы для проведения исследований 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Изучение в школьном курсе русского языка фонетических средств выразительности в художественных произведениях (</w:t>
      </w:r>
      <w:r w:rsidRPr="00A66C2D">
        <w:rPr>
          <w:i/>
          <w:sz w:val="28"/>
          <w:szCs w:val="28"/>
        </w:rPr>
        <w:t>на материале одного или нескольких программных произведений</w:t>
      </w:r>
      <w:r w:rsidRPr="00A66C2D">
        <w:rPr>
          <w:sz w:val="28"/>
          <w:szCs w:val="28"/>
        </w:rPr>
        <w:t>)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Изучение фразеологии в школьном курсе словесности как средства развития культурологической компетенции обучающихся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Нетрадиционные задания как средство активизации познавательной деятельности школьников на уроках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Активные способы проверки письменных домашних заданий как средство повышения познавательного интереса к изучению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Использование компьютерных технологий при изучении темы «Морфология» </w:t>
      </w:r>
      <w:r w:rsidRPr="00A66C2D">
        <w:rPr>
          <w:i/>
          <w:sz w:val="28"/>
          <w:szCs w:val="28"/>
        </w:rPr>
        <w:t>(«Фонетика», «Лексика», «Синтаксис», «Стилистика» или другой – по выбору студента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 как средства повышения познавательного интереса к изучению русского языка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Работа по предупреждению речевых ошибок обучающихся на уроках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 как средство повышения культуры устной (</w:t>
      </w:r>
      <w:r w:rsidRPr="00A66C2D">
        <w:rPr>
          <w:i/>
          <w:sz w:val="28"/>
          <w:szCs w:val="28"/>
        </w:rPr>
        <w:t>письменной</w:t>
      </w:r>
      <w:r w:rsidRPr="00A66C2D">
        <w:rPr>
          <w:sz w:val="28"/>
          <w:szCs w:val="28"/>
        </w:rPr>
        <w:t xml:space="preserve">) речи 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Методика подготовки обучающихся … класса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 xml:space="preserve">) к  сочинению-рассуждению в формате ЕГЭ.  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Методика подготовки обучающихся … класса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 xml:space="preserve">) к  итоговому сочинению.  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Организация самостоятельной работы обучающихся как форма подготовки к ЕГЭ (</w:t>
      </w:r>
      <w:r w:rsidRPr="00A66C2D">
        <w:rPr>
          <w:i/>
          <w:sz w:val="28"/>
          <w:szCs w:val="28"/>
        </w:rPr>
        <w:t>ОГЭ</w:t>
      </w:r>
      <w:r w:rsidRPr="00A66C2D">
        <w:rPr>
          <w:sz w:val="28"/>
          <w:szCs w:val="28"/>
        </w:rPr>
        <w:t>)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Использование познавательных задач как средства повышения познавательного интереса к изучению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Учебно-исследовательская деятельность школьников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 xml:space="preserve">) как элемент филологического образования 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Современные формы итоговой аттестации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 (</w:t>
      </w:r>
      <w:r w:rsidRPr="00A66C2D">
        <w:rPr>
          <w:i/>
          <w:sz w:val="28"/>
          <w:szCs w:val="28"/>
        </w:rPr>
        <w:t>ОГЭ, ЕГЭ</w:t>
      </w:r>
      <w:r w:rsidRPr="00A66C2D">
        <w:rPr>
          <w:sz w:val="28"/>
          <w:szCs w:val="28"/>
        </w:rPr>
        <w:t xml:space="preserve">):  проблемы и перспективы           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lastRenderedPageBreak/>
        <w:t xml:space="preserve"> Развитие устной и письменной речи на уроке литературы (русского языка) средствами лингвистического (</w:t>
      </w:r>
      <w:r w:rsidRPr="00A66C2D">
        <w:rPr>
          <w:i/>
          <w:sz w:val="28"/>
          <w:szCs w:val="28"/>
        </w:rPr>
        <w:t>филологического</w:t>
      </w:r>
      <w:r w:rsidRPr="00A66C2D">
        <w:rPr>
          <w:sz w:val="28"/>
          <w:szCs w:val="28"/>
        </w:rPr>
        <w:t>) анализа текста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Современные образовательные технологии обучения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 как средство активизации познавательной деятельности школьников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Творческие задания как средство развития интереса к изучению раздела «Фонетика» </w:t>
      </w:r>
      <w:r w:rsidRPr="00A66C2D">
        <w:rPr>
          <w:rFonts w:ascii="Times New Roman" w:hAnsi="Times New Roman"/>
          <w:i/>
          <w:sz w:val="28"/>
          <w:szCs w:val="28"/>
        </w:rPr>
        <w:t>(«Лексика», «Морфология» или другого раздела – по выбору студента</w:t>
      </w:r>
      <w:r w:rsidRPr="00A66C2D">
        <w:rPr>
          <w:rFonts w:ascii="Times New Roman" w:hAnsi="Times New Roman"/>
          <w:sz w:val="28"/>
          <w:szCs w:val="28"/>
        </w:rPr>
        <w:t xml:space="preserve">) 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Проблемная ситуация как средство активизации познавательной деятельности школьников на уроках </w:t>
      </w:r>
      <w:r w:rsidRPr="00A66C2D">
        <w:rPr>
          <w:rFonts w:ascii="Times New Roman" w:hAnsi="Times New Roman"/>
          <w:sz w:val="28"/>
          <w:szCs w:val="28"/>
        </w:rPr>
        <w:t>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 школьников на уроках </w:t>
      </w:r>
      <w:r w:rsidRPr="00A66C2D">
        <w:rPr>
          <w:rFonts w:ascii="Times New Roman" w:hAnsi="Times New Roman"/>
          <w:sz w:val="28"/>
          <w:szCs w:val="28"/>
        </w:rPr>
        <w:t>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в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классе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Формирование познавательной активности обучающихся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в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классе в условиях реализации ФГОС</w:t>
      </w:r>
    </w:p>
    <w:p w:rsidR="008734D6" w:rsidRPr="00A66C2D" w:rsidRDefault="008734D6" w:rsidP="00CD0F2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Развитие творческой деятельности учащихся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средствами проблемной ситуации</w:t>
      </w:r>
      <w:r w:rsidRPr="00A66C2D">
        <w:rPr>
          <w:rFonts w:ascii="Times New Roman" w:hAnsi="Times New Roman"/>
          <w:bCs/>
          <w:sz w:val="28"/>
          <w:szCs w:val="28"/>
        </w:rPr>
        <w:t xml:space="preserve"> </w:t>
      </w:r>
    </w:p>
    <w:p w:rsidR="008734D6" w:rsidRPr="00A66C2D" w:rsidRDefault="008734D6" w:rsidP="00CD0F2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bCs/>
          <w:sz w:val="28"/>
          <w:szCs w:val="28"/>
        </w:rPr>
        <w:t xml:space="preserve"> Дидактические игры как средство развития интереса к занятиям по русскому языку (</w:t>
      </w:r>
      <w:r w:rsidRPr="00A66C2D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A66C2D">
        <w:rPr>
          <w:rFonts w:ascii="Times New Roman" w:hAnsi="Times New Roman"/>
          <w:bCs/>
          <w:sz w:val="28"/>
          <w:szCs w:val="28"/>
        </w:rPr>
        <w:t>) у учащихся 5 (6, … – по выбору) класса</w:t>
      </w:r>
    </w:p>
    <w:p w:rsidR="008734D6" w:rsidRPr="00A66C2D" w:rsidRDefault="008734D6" w:rsidP="00CD0F2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bCs/>
          <w:sz w:val="28"/>
          <w:szCs w:val="28"/>
        </w:rPr>
        <w:t>Влияние проблемных ситуаций на мышление школьника в условиях освоения учебного материала по русскому языку (</w:t>
      </w:r>
      <w:r w:rsidRPr="00A66C2D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A66C2D">
        <w:rPr>
          <w:rFonts w:ascii="Times New Roman" w:hAnsi="Times New Roman"/>
          <w:bCs/>
          <w:sz w:val="28"/>
          <w:szCs w:val="28"/>
        </w:rPr>
        <w:t>)</w:t>
      </w:r>
    </w:p>
    <w:p w:rsidR="008734D6" w:rsidRPr="00A66C2D" w:rsidRDefault="008734D6" w:rsidP="00CD0F21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Использование возможностей музейной педагогики для повышения интереса учащихся образовательных учреждений к изучению литературы.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Влияние способов организации учебной деятельности учащихся на развитие познавательного интереса к изучению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Активизация самостоятельной учебной деятельности школьников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 xml:space="preserve">) в 5 (6, 7, … – </w:t>
      </w: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выбору</w:t>
      </w:r>
      <w:r w:rsidRPr="00A66C2D">
        <w:rPr>
          <w:rFonts w:ascii="Times New Roman" w:hAnsi="Times New Roman"/>
          <w:sz w:val="28"/>
          <w:szCs w:val="28"/>
        </w:rPr>
        <w:t xml:space="preserve">) классе 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Филологический анализ художественного текста как средство развития творческих способностей обучающихся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Филологический анализ художественного текста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средство формирования ценностного отношения к малой родине.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Использование регионального компонента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средства формирования патриотизма обучающихся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Лингвистический анализ текста как средство повышения познавательного интереса к изучению русского языка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Лингвистические задачи как средство подготовки к олимпиадам по русскому языку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Смысловое чтение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средство развития метапредметных УУД</w:t>
      </w:r>
    </w:p>
    <w:p w:rsidR="008734D6" w:rsidRPr="00A66C2D" w:rsidRDefault="008734D6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Межпредметные связи как средство повышения познавательного интереса к изучению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8734D6" w:rsidRPr="00A66C2D" w:rsidRDefault="008734D6" w:rsidP="00CD0F2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Своя тема (</w:t>
      </w:r>
      <w:r w:rsidRPr="00A66C2D">
        <w:rPr>
          <w:rFonts w:ascii="Times New Roman" w:hAnsi="Times New Roman"/>
          <w:i/>
          <w:sz w:val="28"/>
          <w:szCs w:val="28"/>
        </w:rPr>
        <w:t>по согласованию с руководителем</w:t>
      </w:r>
      <w:r w:rsidRPr="00A66C2D">
        <w:rPr>
          <w:rFonts w:ascii="Times New Roman" w:hAnsi="Times New Roman"/>
          <w:sz w:val="28"/>
          <w:szCs w:val="28"/>
        </w:rPr>
        <w:t>)*.</w:t>
      </w:r>
    </w:p>
    <w:p w:rsidR="008734D6" w:rsidRPr="00AC024C" w:rsidRDefault="008734D6" w:rsidP="001C6BA8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8734D6" w:rsidRPr="009D4D69" w:rsidRDefault="008734D6" w:rsidP="00564FF5">
      <w:pPr>
        <w:jc w:val="both"/>
        <w:rPr>
          <w:rFonts w:ascii="Times New Roman" w:hAnsi="Times New Roman"/>
          <w:bCs/>
          <w:sz w:val="24"/>
          <w:szCs w:val="24"/>
        </w:rPr>
      </w:pPr>
      <w:r w:rsidRPr="009D4D69">
        <w:rPr>
          <w:rFonts w:ascii="Times New Roman" w:hAnsi="Times New Roman"/>
          <w:bCs/>
          <w:sz w:val="24"/>
          <w:szCs w:val="24"/>
        </w:rPr>
        <w:t>Примечание:</w:t>
      </w:r>
    </w:p>
    <w:p w:rsidR="008734D6" w:rsidRPr="009D4D69" w:rsidRDefault="008734D6" w:rsidP="00564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4D69">
        <w:rPr>
          <w:rFonts w:ascii="Times New Roman" w:hAnsi="Times New Roman"/>
          <w:sz w:val="24"/>
          <w:szCs w:val="24"/>
        </w:rPr>
        <w:lastRenderedPageBreak/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филологической проблематике.</w:t>
      </w:r>
    </w:p>
    <w:p w:rsidR="008734D6" w:rsidRPr="009D4D69" w:rsidRDefault="008734D6" w:rsidP="00CD0F21">
      <w:pPr>
        <w:pStyle w:val="31"/>
        <w:shd w:val="clear" w:color="auto" w:fill="auto"/>
        <w:spacing w:after="0" w:line="276" w:lineRule="auto"/>
        <w:ind w:firstLine="709"/>
        <w:jc w:val="both"/>
      </w:pPr>
      <w:r w:rsidRPr="009D4D69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8734D6" w:rsidRDefault="008734D6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color w:val="auto"/>
          <w:spacing w:val="2"/>
        </w:rPr>
      </w:pPr>
    </w:p>
    <w:p w:rsidR="008734D6" w:rsidRPr="00AC024C" w:rsidRDefault="008734D6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</w:rPr>
      </w:pPr>
      <w:r w:rsidRPr="00AC024C">
        <w:rPr>
          <w:rFonts w:ascii="Times New Roman" w:hAnsi="Times New Roman"/>
          <w:bCs w:val="0"/>
          <w:color w:val="auto"/>
          <w:spacing w:val="2"/>
        </w:rPr>
        <w:t xml:space="preserve">3. Требования к оформлению отчета </w:t>
      </w:r>
      <w:r w:rsidR="00D96CE1" w:rsidRPr="00D96CE1">
        <w:rPr>
          <w:rFonts w:ascii="Times New Roman" w:hAnsi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</w:p>
    <w:p w:rsidR="008734D6" w:rsidRPr="00AC024C" w:rsidRDefault="008734D6" w:rsidP="0083414A">
      <w:pPr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B3CE8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C024C">
        <w:rPr>
          <w:rStyle w:val="11"/>
          <w:sz w:val="28"/>
          <w:szCs w:val="28"/>
        </w:rPr>
        <w:t xml:space="preserve">Содержание отчета </w:t>
      </w:r>
    </w:p>
    <w:p w:rsidR="008734D6" w:rsidRPr="00AC024C" w:rsidRDefault="008734D6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8734D6" w:rsidRPr="00AC024C" w:rsidRDefault="008734D6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8734D6" w:rsidRPr="00AC024C" w:rsidRDefault="008734D6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титульный лист (приложение 1)</w:t>
      </w:r>
    </w:p>
    <w:p w:rsidR="008734D6" w:rsidRPr="00AC024C" w:rsidRDefault="008734D6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содержание</w:t>
      </w:r>
    </w:p>
    <w:p w:rsidR="008734D6" w:rsidRPr="00AC024C" w:rsidRDefault="008734D6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тематические разделы</w:t>
      </w:r>
    </w:p>
    <w:p w:rsidR="008734D6" w:rsidRPr="00AC024C" w:rsidRDefault="008734D6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заключение</w:t>
      </w:r>
    </w:p>
    <w:p w:rsidR="008734D6" w:rsidRPr="00AC024C" w:rsidRDefault="008734D6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приложения.</w:t>
      </w:r>
    </w:p>
    <w:p w:rsidR="008734D6" w:rsidRPr="00AC024C" w:rsidRDefault="008734D6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rStyle w:val="a8"/>
          <w:sz w:val="28"/>
          <w:szCs w:val="28"/>
        </w:rPr>
        <w:t>Содержание</w:t>
      </w:r>
      <w:r w:rsidRPr="00AC024C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8734D6" w:rsidRPr="00AC024C" w:rsidRDefault="008734D6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Во</w:t>
      </w:r>
      <w:r w:rsidRPr="00AC024C">
        <w:rPr>
          <w:rStyle w:val="a8"/>
          <w:sz w:val="28"/>
          <w:szCs w:val="28"/>
        </w:rPr>
        <w:t xml:space="preserve"> введении</w:t>
      </w:r>
      <w:r w:rsidRPr="00AC024C">
        <w:rPr>
          <w:sz w:val="28"/>
          <w:szCs w:val="28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8734D6" w:rsidRPr="00AC024C" w:rsidRDefault="008734D6" w:rsidP="00AB3CE8">
      <w:pPr>
        <w:spacing w:after="0" w:line="240" w:lineRule="auto"/>
        <w:ind w:firstLine="709"/>
        <w:rPr>
          <w:sz w:val="28"/>
          <w:szCs w:val="28"/>
        </w:rPr>
      </w:pPr>
      <w:r w:rsidRPr="00AC024C">
        <w:rPr>
          <w:rStyle w:val="40"/>
          <w:sz w:val="28"/>
          <w:szCs w:val="28"/>
        </w:rPr>
        <w:t>В</w:t>
      </w:r>
      <w:r w:rsidRPr="00AC024C">
        <w:rPr>
          <w:sz w:val="28"/>
          <w:szCs w:val="28"/>
        </w:rPr>
        <w:t xml:space="preserve"> </w:t>
      </w:r>
      <w:r w:rsidRPr="00AC024C">
        <w:rPr>
          <w:rStyle w:val="4"/>
          <w:sz w:val="28"/>
          <w:szCs w:val="28"/>
        </w:rPr>
        <w:t>тематических разделах</w:t>
      </w:r>
      <w:r w:rsidRPr="00AC024C">
        <w:rPr>
          <w:sz w:val="28"/>
          <w:szCs w:val="28"/>
        </w:rPr>
        <w:t>:</w:t>
      </w:r>
    </w:p>
    <w:p w:rsidR="008734D6" w:rsidRPr="00AC024C" w:rsidRDefault="008734D6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- отражается работа с научной литературой: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</w:p>
    <w:p w:rsidR="008734D6" w:rsidRPr="00AC024C" w:rsidRDefault="008734D6" w:rsidP="00B5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- указывается актуальность, цель, задачи, предмет, объект, гипотеза, методологическая и  теоретическая основы исследования, методы исследования, эмпирическая база исследования. </w:t>
      </w:r>
    </w:p>
    <w:p w:rsidR="008734D6" w:rsidRPr="00AC024C" w:rsidRDefault="008734D6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- описывается 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модель </w:t>
      </w:r>
      <w:r w:rsidRPr="00AC024C">
        <w:rPr>
          <w:rFonts w:ascii="Times New Roman" w:hAnsi="Times New Roman"/>
          <w:sz w:val="28"/>
          <w:szCs w:val="28"/>
        </w:rPr>
        <w:t>эмпирическ</w:t>
      </w:r>
      <w:r>
        <w:rPr>
          <w:rFonts w:ascii="Times New Roman" w:hAnsi="Times New Roman"/>
          <w:sz w:val="28"/>
          <w:szCs w:val="28"/>
        </w:rPr>
        <w:t>ого</w:t>
      </w:r>
      <w:r w:rsidRPr="00AC024C">
        <w:rPr>
          <w:rFonts w:ascii="Times New Roman" w:hAnsi="Times New Roman"/>
          <w:sz w:val="28"/>
          <w:szCs w:val="28"/>
        </w:rPr>
        <w:t xml:space="preserve">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, организационно-педагогические условия. </w:t>
      </w:r>
    </w:p>
    <w:p w:rsidR="008734D6" w:rsidRPr="00AC024C" w:rsidRDefault="008734D6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- описываются результаты </w:t>
      </w:r>
      <w:r w:rsidRPr="00AC024C">
        <w:rPr>
          <w:rFonts w:ascii="Times New Roman" w:hAnsi="Times New Roman"/>
          <w:sz w:val="28"/>
          <w:szCs w:val="28"/>
        </w:rPr>
        <w:t>эмпирическ</w:t>
      </w:r>
      <w:r>
        <w:rPr>
          <w:rFonts w:ascii="Times New Roman" w:hAnsi="Times New Roman"/>
          <w:sz w:val="28"/>
          <w:szCs w:val="28"/>
        </w:rPr>
        <w:t>ого</w:t>
      </w:r>
      <w:r w:rsidRPr="00AC024C">
        <w:rPr>
          <w:rFonts w:ascii="Times New Roman" w:hAnsi="Times New Roman"/>
          <w:sz w:val="28"/>
          <w:szCs w:val="28"/>
        </w:rPr>
        <w:t xml:space="preserve">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</w:p>
    <w:p w:rsidR="008734D6" w:rsidRPr="00AC024C" w:rsidRDefault="008734D6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8734D6" w:rsidRPr="00AC024C" w:rsidRDefault="008734D6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  <w:r w:rsidRPr="00AC024C">
        <w:rPr>
          <w:b/>
          <w:bCs/>
          <w:iCs/>
          <w:caps/>
          <w:sz w:val="28"/>
          <w:szCs w:val="28"/>
        </w:rPr>
        <w:t>оформлениЕ ОТЧЁТА</w:t>
      </w:r>
    </w:p>
    <w:p w:rsidR="008734D6" w:rsidRPr="00AC024C" w:rsidRDefault="008734D6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AC024C">
        <w:rPr>
          <w:rFonts w:ascii="Times New Roman" w:hAnsi="Times New Roman"/>
          <w:sz w:val="28"/>
          <w:szCs w:val="28"/>
          <w:lang w:val="en-US"/>
        </w:rPr>
        <w:t>doc</w:t>
      </w:r>
      <w:r w:rsidRPr="00AC024C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8734D6" w:rsidRPr="00AC024C" w:rsidRDefault="008734D6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Формат страницы – А4.</w:t>
      </w:r>
    </w:p>
    <w:p w:rsidR="008734D6" w:rsidRPr="00AC024C" w:rsidRDefault="008734D6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8734D6" w:rsidRPr="00AC024C" w:rsidRDefault="008734D6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lastRenderedPageBreak/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8734D6" w:rsidRPr="00AC024C" w:rsidRDefault="008734D6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8734D6" w:rsidRPr="00AC024C" w:rsidRDefault="008734D6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Полужирный шрифт, курсив и подчеркнутый шрифт не применяются.</w:t>
      </w:r>
    </w:p>
    <w:p w:rsidR="008734D6" w:rsidRPr="00AC024C" w:rsidRDefault="008734D6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Выравнивание текста - по ширине. Выравнивание таблиц и рисунков – по центру.</w:t>
      </w:r>
    </w:p>
    <w:p w:rsidR="008734D6" w:rsidRPr="00AC024C" w:rsidRDefault="008734D6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Расстановка переносов - автоматическая.</w:t>
      </w:r>
    </w:p>
    <w:p w:rsidR="008734D6" w:rsidRPr="00AC024C" w:rsidRDefault="008734D6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8734D6" w:rsidRPr="00B16DC7" w:rsidRDefault="008734D6" w:rsidP="007B5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DC7">
        <w:rPr>
          <w:rFonts w:ascii="Times New Roman" w:hAnsi="Times New Roman"/>
          <w:sz w:val="28"/>
          <w:szCs w:val="28"/>
        </w:rPr>
        <w:t>Отчет оформляется в соответствии с требованиями к оформлению</w:t>
      </w:r>
    </w:p>
    <w:p w:rsidR="008734D6" w:rsidRPr="00B16DC7" w:rsidRDefault="008734D6" w:rsidP="007B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DC7">
        <w:rPr>
          <w:rFonts w:ascii="Times New Roman" w:hAnsi="Times New Roman"/>
          <w:sz w:val="28"/>
          <w:szCs w:val="28"/>
        </w:rPr>
        <w:t>письменных работ, принятыми в Омской гуманитарной академии:</w:t>
      </w:r>
    </w:p>
    <w:p w:rsidR="008734D6" w:rsidRPr="00B16DC7" w:rsidRDefault="000062AD" w:rsidP="007B5C25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both"/>
        <w:rPr>
          <w:rFonts w:ascii="Times New Roman" w:hAnsi="Times New Roman"/>
          <w:b w:val="0"/>
          <w:color w:val="auto"/>
        </w:rPr>
      </w:pPr>
      <w:hyperlink r:id="rId7" w:history="1">
        <w:r>
          <w:rPr>
            <w:rStyle w:val="ad"/>
            <w:rFonts w:ascii="Times New Roman" w:hAnsi="Times New Roman"/>
            <w:b w:val="0"/>
          </w:rPr>
          <w:t>http://omga.su/sveden/files/pol_o_prav_oform.pdf</w:t>
        </w:r>
      </w:hyperlink>
    </w:p>
    <w:p w:rsidR="008734D6" w:rsidRPr="00AC024C" w:rsidRDefault="008734D6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sz w:val="28"/>
          <w:szCs w:val="28"/>
        </w:rPr>
      </w:pPr>
    </w:p>
    <w:p w:rsidR="008734D6" w:rsidRPr="00AC024C" w:rsidRDefault="008734D6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AC024C">
        <w:rPr>
          <w:b/>
          <w:sz w:val="28"/>
          <w:szCs w:val="28"/>
        </w:rPr>
        <w:t>Примерное содержание отчета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8734D6" w:rsidRPr="00AC024C" w:rsidTr="000B0593">
        <w:tc>
          <w:tcPr>
            <w:tcW w:w="8877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8734D6" w:rsidRPr="00AC024C" w:rsidTr="000B0593">
        <w:tc>
          <w:tcPr>
            <w:tcW w:w="8877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AC024C">
              <w:rPr>
                <w:i/>
                <w:sz w:val="28"/>
                <w:szCs w:val="28"/>
              </w:rPr>
              <w:t>Введение (актуальность, предмет, объект, цель, гипотеза, задачи исследования</w:t>
            </w:r>
            <w:r>
              <w:rPr>
                <w:i/>
                <w:sz w:val="28"/>
                <w:szCs w:val="28"/>
              </w:rPr>
              <w:t>,</w:t>
            </w:r>
            <w:r w:rsidRPr="00AC024C">
              <w:rPr>
                <w:i/>
                <w:sz w:val="28"/>
                <w:szCs w:val="28"/>
              </w:rPr>
              <w:t xml:space="preserve"> описание места практики)</w:t>
            </w:r>
          </w:p>
        </w:tc>
        <w:tc>
          <w:tcPr>
            <w:tcW w:w="1241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8734D6" w:rsidRPr="00AC024C" w:rsidTr="000B0593">
        <w:tc>
          <w:tcPr>
            <w:tcW w:w="8877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8734D6" w:rsidRPr="00AC024C" w:rsidTr="000B0593">
        <w:tc>
          <w:tcPr>
            <w:tcW w:w="8877" w:type="dxa"/>
          </w:tcPr>
          <w:p w:rsidR="008734D6" w:rsidRPr="000D12D2" w:rsidRDefault="008734D6" w:rsidP="000D12D2">
            <w:pPr>
              <w:pStyle w:val="ab"/>
              <w:numPr>
                <w:ilvl w:val="0"/>
                <w:numId w:val="20"/>
              </w:numPr>
              <w:tabs>
                <w:tab w:val="clear" w:pos="1069"/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2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Теоретические основы исследования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 w:rsidRPr="000D12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(сжато!)</w:t>
            </w:r>
          </w:p>
          <w:p w:rsidR="008734D6" w:rsidRPr="00AC024C" w:rsidRDefault="008734D6" w:rsidP="000B0593">
            <w:pPr>
              <w:pStyle w:val="ab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8734D6" w:rsidRPr="00AC024C" w:rsidTr="000B0593">
        <w:tc>
          <w:tcPr>
            <w:tcW w:w="8877" w:type="dxa"/>
          </w:tcPr>
          <w:p w:rsidR="008734D6" w:rsidRPr="00AC024C" w:rsidRDefault="008734D6" w:rsidP="000B05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 xml:space="preserve">.1… </w:t>
            </w:r>
          </w:p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8734D6" w:rsidRPr="00AC024C" w:rsidTr="000B0593">
        <w:tc>
          <w:tcPr>
            <w:tcW w:w="8877" w:type="dxa"/>
          </w:tcPr>
          <w:p w:rsidR="008734D6" w:rsidRPr="00AC024C" w:rsidRDefault="008734D6" w:rsidP="000B0593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>.2…</w:t>
            </w:r>
          </w:p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8734D6" w:rsidRPr="00AC024C" w:rsidTr="000B0593">
        <w:tc>
          <w:tcPr>
            <w:tcW w:w="8877" w:type="dxa"/>
          </w:tcPr>
          <w:p w:rsidR="008734D6" w:rsidRPr="00AC024C" w:rsidRDefault="008734D6" w:rsidP="000B0593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AC024C">
              <w:rPr>
                <w:i/>
                <w:spacing w:val="-2"/>
                <w:sz w:val="28"/>
                <w:szCs w:val="28"/>
              </w:rPr>
              <w:t xml:space="preserve">Результаты </w:t>
            </w:r>
            <w:r w:rsidRPr="007B5C25">
              <w:rPr>
                <w:i/>
                <w:sz w:val="28"/>
                <w:szCs w:val="28"/>
              </w:rPr>
              <w:t>эмпирического исследования</w:t>
            </w:r>
          </w:p>
        </w:tc>
        <w:tc>
          <w:tcPr>
            <w:tcW w:w="1241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8734D6" w:rsidRPr="00AC024C" w:rsidTr="000B0593">
        <w:tc>
          <w:tcPr>
            <w:tcW w:w="8877" w:type="dxa"/>
          </w:tcPr>
          <w:p w:rsidR="008734D6" w:rsidRPr="00AC024C" w:rsidRDefault="008734D6" w:rsidP="000B0593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8734D6" w:rsidRPr="00AC024C" w:rsidRDefault="008734D6" w:rsidP="000B0593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241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8734D6" w:rsidRPr="00AC024C" w:rsidTr="000B0593">
        <w:tc>
          <w:tcPr>
            <w:tcW w:w="8877" w:type="dxa"/>
          </w:tcPr>
          <w:p w:rsidR="008734D6" w:rsidRPr="00AC024C" w:rsidRDefault="008734D6" w:rsidP="000B0593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8734D6" w:rsidRPr="00AC024C" w:rsidRDefault="008734D6" w:rsidP="000B059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8734D6" w:rsidRPr="00AC024C" w:rsidTr="000B0593">
        <w:tc>
          <w:tcPr>
            <w:tcW w:w="8877" w:type="dxa"/>
          </w:tcPr>
          <w:p w:rsidR="008734D6" w:rsidRPr="00AC024C" w:rsidRDefault="008734D6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34D6" w:rsidRPr="00AC024C" w:rsidRDefault="008734D6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AC024C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  <w:t>Библиография исследования</w:t>
            </w:r>
          </w:p>
          <w:p w:rsidR="008734D6" w:rsidRPr="00AC024C" w:rsidRDefault="008734D6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8734D6" w:rsidRPr="00AC024C" w:rsidRDefault="008734D6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8734D6" w:rsidRPr="00AC024C" w:rsidRDefault="008734D6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8734D6" w:rsidRPr="00AC024C" w:rsidTr="000B0593">
        <w:tc>
          <w:tcPr>
            <w:tcW w:w="8877" w:type="dxa"/>
          </w:tcPr>
          <w:p w:rsidR="008734D6" w:rsidRPr="00AC024C" w:rsidRDefault="008734D6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Pr="000D12D2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  <w:t>Самооценка результативности практики. Обобщение полученных на практике результатов</w:t>
            </w:r>
          </w:p>
        </w:tc>
        <w:tc>
          <w:tcPr>
            <w:tcW w:w="1241" w:type="dxa"/>
          </w:tcPr>
          <w:p w:rsidR="008734D6" w:rsidRPr="00AC024C" w:rsidRDefault="008734D6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</w:tbl>
    <w:p w:rsidR="008734D6" w:rsidRPr="00AC024C" w:rsidRDefault="008734D6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AC024C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AC024C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734D6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734D6" w:rsidRPr="00AC024C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734D6" w:rsidRPr="00AC024C" w:rsidRDefault="008734D6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734D6" w:rsidRPr="00AC024C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734D6" w:rsidRPr="00AC024C" w:rsidRDefault="008734D6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8734D6" w:rsidRPr="00AC024C" w:rsidRDefault="008734D6" w:rsidP="00AC2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Кафедра </w:t>
      </w:r>
      <w:r w:rsidRPr="00AC024C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0062AD" w:rsidP="00AC235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85pt;width:273.1pt;height:11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8734D6" w:rsidRPr="00E86BF3" w:rsidRDefault="008734D6" w:rsidP="00AC2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8734D6" w:rsidRPr="00E86BF3" w:rsidRDefault="008734D6" w:rsidP="00AC235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 w:rsidR="00F6475E"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8734D6" w:rsidRPr="00E86BF3" w:rsidRDefault="008734D6" w:rsidP="001971C8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CE1" w:rsidRPr="00D96CE1" w:rsidRDefault="00D96CE1" w:rsidP="00D96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CE1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8734D6" w:rsidRPr="00AC024C" w:rsidRDefault="00D96CE1" w:rsidP="00D96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CE1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pStyle w:val="af0"/>
        <w:jc w:val="center"/>
        <w:rPr>
          <w:sz w:val="28"/>
          <w:szCs w:val="28"/>
        </w:rPr>
      </w:pPr>
      <w:r w:rsidRPr="00AC024C">
        <w:rPr>
          <w:sz w:val="28"/>
          <w:szCs w:val="28"/>
        </w:rPr>
        <w:t>____________________________________________</w:t>
      </w:r>
    </w:p>
    <w:p w:rsidR="008734D6" w:rsidRPr="00AC024C" w:rsidRDefault="008734D6" w:rsidP="00AC235A">
      <w:pPr>
        <w:pStyle w:val="af0"/>
        <w:jc w:val="center"/>
        <w:rPr>
          <w:sz w:val="28"/>
          <w:szCs w:val="28"/>
        </w:rPr>
      </w:pPr>
      <w:r w:rsidRPr="00AC024C">
        <w:rPr>
          <w:sz w:val="28"/>
          <w:szCs w:val="28"/>
        </w:rPr>
        <w:t>Фамилия, Имя, Отчество студента (-ки)</w:t>
      </w:r>
    </w:p>
    <w:p w:rsidR="008734D6" w:rsidRPr="00AC024C" w:rsidRDefault="008734D6" w:rsidP="00AC235A">
      <w:pPr>
        <w:pStyle w:val="af0"/>
        <w:jc w:val="center"/>
        <w:rPr>
          <w:sz w:val="28"/>
          <w:szCs w:val="28"/>
        </w:rPr>
      </w:pPr>
    </w:p>
    <w:p w:rsidR="008734D6" w:rsidRPr="003A4A02" w:rsidRDefault="008734D6" w:rsidP="0083523F">
      <w:pPr>
        <w:pStyle w:val="Default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Направление подготовки: Педагогическое образование (с двумя профилями подготовки)</w:t>
      </w:r>
    </w:p>
    <w:p w:rsidR="008734D6" w:rsidRPr="003A4A02" w:rsidRDefault="008734D6" w:rsidP="0083523F">
      <w:pPr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Направленность (профиль) программы: "Русский язык" и "Литература"</w:t>
      </w:r>
    </w:p>
    <w:p w:rsidR="008734D6" w:rsidRPr="00AC024C" w:rsidRDefault="008734D6" w:rsidP="0036366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Вид практики: Производственная практика</w:t>
      </w:r>
    </w:p>
    <w:p w:rsidR="008734D6" w:rsidRPr="00AC024C" w:rsidRDefault="008734D6" w:rsidP="00363666">
      <w:pPr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Тип практики: Преддипломная практика</w:t>
      </w:r>
    </w:p>
    <w:p w:rsidR="008734D6" w:rsidRPr="00AC024C" w:rsidRDefault="008734D6" w:rsidP="00AC235A">
      <w:pPr>
        <w:pStyle w:val="af0"/>
        <w:jc w:val="both"/>
        <w:rPr>
          <w:spacing w:val="-11"/>
          <w:sz w:val="28"/>
          <w:szCs w:val="28"/>
        </w:rPr>
      </w:pPr>
      <w:r w:rsidRPr="00AC024C">
        <w:rPr>
          <w:sz w:val="28"/>
          <w:szCs w:val="28"/>
        </w:rPr>
        <w:t xml:space="preserve">Индивидуальные задания </w:t>
      </w:r>
      <w:r w:rsidR="00D96CE1">
        <w:rPr>
          <w:sz w:val="28"/>
          <w:szCs w:val="28"/>
        </w:rPr>
        <w:t>для практической подготовки</w:t>
      </w:r>
      <w:r w:rsidR="00D96CE1" w:rsidRPr="00AC024C">
        <w:rPr>
          <w:sz w:val="28"/>
          <w:szCs w:val="28"/>
        </w:rPr>
        <w:t>:</w:t>
      </w:r>
    </w:p>
    <w:p w:rsidR="008734D6" w:rsidRPr="00AC024C" w:rsidRDefault="008734D6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</w:t>
      </w:r>
    </w:p>
    <w:p w:rsidR="008734D6" w:rsidRPr="00AC024C" w:rsidRDefault="008734D6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8734D6" w:rsidRPr="00AC024C" w:rsidRDefault="008734D6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8734D6" w:rsidRPr="00AC024C" w:rsidRDefault="008734D6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8734D6" w:rsidRPr="00AC024C" w:rsidRDefault="008734D6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8734D6" w:rsidRPr="00AC024C" w:rsidRDefault="008734D6" w:rsidP="00AC235A">
      <w:pPr>
        <w:pStyle w:val="af0"/>
        <w:rPr>
          <w:sz w:val="28"/>
          <w:szCs w:val="28"/>
        </w:rPr>
      </w:pPr>
      <w:r w:rsidRPr="00AC024C">
        <w:rPr>
          <w:sz w:val="28"/>
          <w:szCs w:val="28"/>
        </w:rPr>
        <w:t>Дата выдачи задания:     __.__.20__ г.</w:t>
      </w:r>
    </w:p>
    <w:p w:rsidR="008734D6" w:rsidRPr="00AC024C" w:rsidRDefault="008734D6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8734D6" w:rsidRPr="00AC024C" w:rsidRDefault="008734D6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8734D6" w:rsidRPr="00AC024C" w:rsidRDefault="008734D6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83523F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  <w:r w:rsidRPr="00AC024C">
        <w:rPr>
          <w:rFonts w:ascii="Times New Roman" w:hAnsi="Times New Roman"/>
          <w:b/>
          <w:sz w:val="28"/>
          <w:szCs w:val="28"/>
        </w:rPr>
        <w:lastRenderedPageBreak/>
        <w:t>ПРИМЕР ЗАДАНИЯ НА ПРАКТИКУ</w:t>
      </w:r>
    </w:p>
    <w:p w:rsidR="008734D6" w:rsidRPr="00AC024C" w:rsidRDefault="008734D6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734D6" w:rsidRPr="00AC024C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734D6" w:rsidRPr="00AC024C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734D6" w:rsidRPr="00AC024C" w:rsidRDefault="008734D6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734D6" w:rsidRPr="00AC024C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734D6" w:rsidRPr="00AC024C" w:rsidRDefault="008734D6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8734D6" w:rsidRPr="00AC024C" w:rsidRDefault="008734D6" w:rsidP="00506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4D6" w:rsidRPr="00AC024C" w:rsidRDefault="008734D6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Кафедра </w:t>
      </w:r>
      <w:r w:rsidRPr="00AC024C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8734D6" w:rsidRPr="00AC024C" w:rsidRDefault="000062AD" w:rsidP="007A291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 id="Text Box 7" o:spid="_x0000_s1027" type="#_x0000_t202" style="position:absolute;left:0;text-align:left;margin-left:216.95pt;margin-top:.85pt;width:273.1pt;height:9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734D6" w:rsidRPr="00E86BF3" w:rsidRDefault="008734D6" w:rsidP="007A2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8734D6" w:rsidRPr="00E86BF3" w:rsidRDefault="008734D6" w:rsidP="007A291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 w:rsidR="00F6475E"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8734D6" w:rsidRPr="00E86BF3" w:rsidRDefault="008734D6" w:rsidP="00607E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д.п.н.,профессор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/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</w:txbxContent>
            </v:textbox>
          </v:shape>
        </w:pict>
      </w:r>
    </w:p>
    <w:p w:rsidR="008734D6" w:rsidRPr="00AC024C" w:rsidRDefault="008734D6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</w:t>
      </w:r>
    </w:p>
    <w:p w:rsidR="008734D6" w:rsidRPr="00AC024C" w:rsidRDefault="008734D6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CE1" w:rsidRPr="00D96CE1" w:rsidRDefault="00D96CE1" w:rsidP="00D96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CE1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D96CE1" w:rsidRDefault="00D96CE1" w:rsidP="00D96CE1">
      <w:pPr>
        <w:pStyle w:val="af0"/>
        <w:jc w:val="center"/>
        <w:rPr>
          <w:sz w:val="28"/>
          <w:szCs w:val="28"/>
        </w:rPr>
      </w:pPr>
      <w:r w:rsidRPr="00D96CE1">
        <w:rPr>
          <w:sz w:val="28"/>
          <w:szCs w:val="28"/>
        </w:rPr>
        <w:t>(производственная практика)</w:t>
      </w:r>
    </w:p>
    <w:p w:rsidR="008734D6" w:rsidRPr="00AC024C" w:rsidRDefault="008734D6" w:rsidP="00D96CE1">
      <w:pPr>
        <w:pStyle w:val="af0"/>
        <w:jc w:val="center"/>
        <w:rPr>
          <w:i/>
          <w:sz w:val="28"/>
          <w:szCs w:val="28"/>
        </w:rPr>
      </w:pPr>
      <w:r w:rsidRPr="00AC024C">
        <w:rPr>
          <w:i/>
          <w:sz w:val="28"/>
          <w:szCs w:val="28"/>
        </w:rPr>
        <w:t>Иванов Иван Иванович</w:t>
      </w:r>
    </w:p>
    <w:p w:rsidR="008734D6" w:rsidRPr="00AC024C" w:rsidRDefault="008734D6" w:rsidP="007A2919">
      <w:pPr>
        <w:pStyle w:val="af0"/>
        <w:jc w:val="center"/>
        <w:rPr>
          <w:sz w:val="20"/>
          <w:szCs w:val="20"/>
        </w:rPr>
      </w:pPr>
      <w:r w:rsidRPr="00AC024C">
        <w:rPr>
          <w:sz w:val="20"/>
          <w:szCs w:val="20"/>
        </w:rPr>
        <w:t>Фамилия, Имя, Отчество студента (-ки)</w:t>
      </w:r>
    </w:p>
    <w:p w:rsidR="008734D6" w:rsidRPr="00AC024C" w:rsidRDefault="008734D6" w:rsidP="007A2919">
      <w:pPr>
        <w:pStyle w:val="af0"/>
        <w:jc w:val="center"/>
        <w:rPr>
          <w:sz w:val="20"/>
          <w:szCs w:val="20"/>
        </w:rPr>
      </w:pPr>
    </w:p>
    <w:p w:rsidR="008734D6" w:rsidRPr="003A4A02" w:rsidRDefault="008734D6" w:rsidP="0083523F">
      <w:pPr>
        <w:pStyle w:val="Default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Направление подготовки: Педагогическое образование (с двумя профилями подготовки)</w:t>
      </w:r>
    </w:p>
    <w:p w:rsidR="008734D6" w:rsidRPr="003A4A02" w:rsidRDefault="008734D6" w:rsidP="0083523F">
      <w:pPr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Направленность (профиль) программы: "Русский язык" и "Литература"</w:t>
      </w:r>
    </w:p>
    <w:p w:rsidR="008734D6" w:rsidRPr="00AC024C" w:rsidRDefault="008734D6" w:rsidP="006A3773">
      <w:pPr>
        <w:pStyle w:val="Default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Вид практики: Производственная практика</w:t>
      </w:r>
    </w:p>
    <w:p w:rsidR="008734D6" w:rsidRPr="00AC024C" w:rsidRDefault="008734D6" w:rsidP="006A3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Тип практики: Преддипломная практика</w:t>
      </w:r>
    </w:p>
    <w:p w:rsidR="008734D6" w:rsidRPr="00AC024C" w:rsidRDefault="008734D6" w:rsidP="006A3773">
      <w:pPr>
        <w:pStyle w:val="af0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Индивидуальные задания </w:t>
      </w:r>
      <w:r w:rsidR="00D96CE1">
        <w:rPr>
          <w:sz w:val="28"/>
          <w:szCs w:val="28"/>
        </w:rPr>
        <w:t>для практической подготовки</w:t>
      </w:r>
      <w:r w:rsidRPr="00AC024C">
        <w:rPr>
          <w:sz w:val="28"/>
          <w:szCs w:val="28"/>
        </w:rPr>
        <w:t>:</w:t>
      </w:r>
    </w:p>
    <w:p w:rsidR="008734D6" w:rsidRPr="007B5C25" w:rsidRDefault="008734D6" w:rsidP="00AE336D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d"/>
          <w:rFonts w:ascii="Times New Roman" w:hAnsi="Times New Roman"/>
          <w:color w:val="000000"/>
          <w:sz w:val="28"/>
          <w:szCs w:val="28"/>
        </w:rPr>
      </w:pPr>
      <w:r w:rsidRPr="007B5C25">
        <w:rPr>
          <w:rStyle w:val="ad"/>
          <w:rFonts w:ascii="Times New Roman" w:hAnsi="Times New Roman"/>
          <w:noProof/>
          <w:color w:val="000000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8734D6" w:rsidRDefault="008734D6" w:rsidP="007B5C2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5C25">
        <w:rPr>
          <w:rFonts w:ascii="Times New Roman" w:hAnsi="Times New Roman"/>
          <w:sz w:val="28"/>
          <w:szCs w:val="28"/>
        </w:rPr>
        <w:t>писание теоретических основ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C25">
        <w:rPr>
          <w:rFonts w:ascii="Times New Roman" w:hAnsi="Times New Roman"/>
          <w:sz w:val="28"/>
          <w:szCs w:val="28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сжатое о</w:t>
      </w:r>
      <w:r w:rsidRPr="007B5C25">
        <w:rPr>
          <w:rFonts w:ascii="Times New Roman" w:hAnsi="Times New Roman"/>
          <w:sz w:val="28"/>
          <w:szCs w:val="28"/>
        </w:rPr>
        <w:t>писание теоретических основ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8734D6" w:rsidRPr="00493EC9" w:rsidRDefault="008734D6" w:rsidP="00493EC9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модели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>, определение организационно-педагогических условий.</w:t>
      </w:r>
    </w:p>
    <w:p w:rsidR="008734D6" w:rsidRPr="00493EC9" w:rsidRDefault="008734D6" w:rsidP="00493EC9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  <w:r w:rsidRPr="007B5C25">
        <w:rPr>
          <w:rFonts w:ascii="Times New Roman" w:hAnsi="Times New Roman"/>
          <w:sz w:val="28"/>
          <w:szCs w:val="28"/>
        </w:rPr>
        <w:t xml:space="preserve"> </w:t>
      </w:r>
    </w:p>
    <w:p w:rsidR="008734D6" w:rsidRPr="007B5C25" w:rsidRDefault="008734D6" w:rsidP="00493EC9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Обобщение работы по анализу </w:t>
      </w:r>
      <w:r>
        <w:rPr>
          <w:rFonts w:ascii="TimesNewRomanPSMT" w:hAnsi="TimesNewRomanPSMT" w:cs="TimesNewRomanPSMT"/>
          <w:sz w:val="28"/>
          <w:szCs w:val="28"/>
        </w:rPr>
        <w:t>полученных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данных исследования</w:t>
      </w:r>
      <w:r w:rsidRPr="007B5C25">
        <w:rPr>
          <w:rFonts w:ascii="Times New Roman" w:hAnsi="Times New Roman"/>
          <w:sz w:val="28"/>
          <w:szCs w:val="28"/>
        </w:rPr>
        <w:t>. Результат: описание и интерпретация полученных результатов исследования.</w:t>
      </w:r>
    </w:p>
    <w:p w:rsidR="008734D6" w:rsidRPr="007B5C25" w:rsidRDefault="008734D6" w:rsidP="00AE336D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7B5C25">
        <w:rPr>
          <w:rFonts w:ascii="Times New Roman" w:hAnsi="Times New Roman"/>
          <w:sz w:val="28"/>
          <w:szCs w:val="28"/>
        </w:rPr>
        <w:t>Оформление библиографического списка.</w:t>
      </w:r>
    </w:p>
    <w:p w:rsidR="008734D6" w:rsidRPr="00AC024C" w:rsidRDefault="008734D6" w:rsidP="00AE336D">
      <w:pPr>
        <w:pStyle w:val="ab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25">
        <w:rPr>
          <w:rFonts w:ascii="Times New Roman" w:hAnsi="Times New Roman"/>
          <w:color w:val="000000"/>
          <w:spacing w:val="-2"/>
          <w:sz w:val="28"/>
          <w:szCs w:val="28"/>
        </w:rPr>
        <w:t xml:space="preserve">Самооценка результативности практики. Обобщение полученных на практике результатов. Подготовка тематического выступления на заключительной конференции. Выступление на итоговой конференции. Результат: Отчёт по практике в установленной форме. </w:t>
      </w:r>
      <w:r w:rsidRPr="007B5C25">
        <w:rPr>
          <w:rFonts w:ascii="Times New Roman" w:hAnsi="Times New Roman"/>
          <w:sz w:val="28"/>
          <w:szCs w:val="28"/>
        </w:rPr>
        <w:t>Отзыв – характеристика</w:t>
      </w:r>
      <w:r w:rsidRPr="00AC024C">
        <w:rPr>
          <w:rFonts w:ascii="Times New Roman" w:hAnsi="Times New Roman"/>
          <w:sz w:val="28"/>
          <w:szCs w:val="28"/>
        </w:rPr>
        <w:t xml:space="preserve"> группового руководителя с оценкой по итогам практики. Тезисы выступления на итоговой конференции</w:t>
      </w:r>
    </w:p>
    <w:p w:rsidR="008734D6" w:rsidRPr="00AC024C" w:rsidRDefault="008734D6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4D6" w:rsidRPr="00AC024C" w:rsidRDefault="008734D6" w:rsidP="006A3773">
      <w:pPr>
        <w:pStyle w:val="af0"/>
        <w:ind w:firstLine="709"/>
        <w:rPr>
          <w:sz w:val="28"/>
          <w:szCs w:val="28"/>
        </w:rPr>
      </w:pPr>
      <w:r w:rsidRPr="00AC024C">
        <w:rPr>
          <w:sz w:val="28"/>
          <w:szCs w:val="28"/>
        </w:rPr>
        <w:t>Дата выдачи задания:     __.__.20__ г.</w:t>
      </w:r>
    </w:p>
    <w:p w:rsidR="008734D6" w:rsidRPr="00AC024C" w:rsidRDefault="008734D6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lastRenderedPageBreak/>
        <w:t xml:space="preserve">Руководитель:  __________    </w:t>
      </w:r>
    </w:p>
    <w:p w:rsidR="008734D6" w:rsidRPr="00AC024C" w:rsidRDefault="008734D6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8734D6" w:rsidRPr="00AC024C" w:rsidRDefault="008734D6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734D6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34D6" w:rsidRPr="00AC024C" w:rsidRDefault="008734D6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34D6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34D6" w:rsidRPr="00AC024C" w:rsidRDefault="008734D6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</w:rPr>
        <w:t>Кафедра Педагогики, психологии и социальной работы</w:t>
      </w:r>
    </w:p>
    <w:p w:rsidR="008734D6" w:rsidRPr="00AC024C" w:rsidRDefault="008734D6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96CE1" w:rsidRPr="00D96CE1" w:rsidRDefault="00D96CE1" w:rsidP="00D96CE1">
      <w:pPr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</w:rPr>
      </w:pPr>
      <w:r w:rsidRPr="00D96CE1">
        <w:rPr>
          <w:rFonts w:ascii="Times New Roman" w:hAnsi="Times New Roman"/>
          <w:spacing w:val="20"/>
          <w:sz w:val="36"/>
          <w:szCs w:val="36"/>
        </w:rPr>
        <w:t>ОТЧЕТ</w:t>
      </w:r>
    </w:p>
    <w:p w:rsidR="00D96CE1" w:rsidRPr="00D96CE1" w:rsidRDefault="00D96CE1" w:rsidP="00D96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CE1">
        <w:rPr>
          <w:rFonts w:ascii="Times New Roman" w:hAnsi="Times New Roman"/>
          <w:b/>
          <w:sz w:val="28"/>
          <w:szCs w:val="28"/>
        </w:rPr>
        <w:t>О ПРАКТИЧЕСКОЙ ПОДГОТОВКЕ</w:t>
      </w:r>
    </w:p>
    <w:p w:rsidR="008734D6" w:rsidRPr="00AC024C" w:rsidRDefault="00D96CE1" w:rsidP="00D96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CE1">
        <w:rPr>
          <w:rFonts w:ascii="Times New Roman" w:hAnsi="Times New Roman"/>
          <w:b/>
          <w:sz w:val="28"/>
          <w:szCs w:val="28"/>
        </w:rPr>
        <w:t>(ПРОИЗВОДСТВЕННАЯ ПРАКТИКА)</w:t>
      </w:r>
      <w:r w:rsidR="008734D6" w:rsidRPr="00AC024C">
        <w:rPr>
          <w:rFonts w:ascii="Times New Roman" w:hAnsi="Times New Roman"/>
          <w:sz w:val="28"/>
          <w:szCs w:val="28"/>
        </w:rPr>
        <w:t xml:space="preserve"> 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D6" w:rsidRPr="003C7376" w:rsidRDefault="008734D6" w:rsidP="0050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8734D6" w:rsidRPr="003C7376" w:rsidRDefault="008734D6" w:rsidP="0050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 xml:space="preserve">Тип практики: </w:t>
      </w:r>
      <w:r w:rsidRPr="00AC024C">
        <w:rPr>
          <w:rFonts w:ascii="Times New Roman" w:hAnsi="Times New Roman"/>
          <w:sz w:val="28"/>
          <w:szCs w:val="28"/>
        </w:rPr>
        <w:t>Преддипломн</w:t>
      </w:r>
      <w:r>
        <w:rPr>
          <w:rFonts w:ascii="Times New Roman" w:hAnsi="Times New Roman"/>
          <w:sz w:val="28"/>
          <w:szCs w:val="28"/>
        </w:rPr>
        <w:t>ая п</w:t>
      </w:r>
      <w:r w:rsidRPr="003C7376">
        <w:rPr>
          <w:rFonts w:ascii="Times New Roman" w:hAnsi="Times New Roman"/>
          <w:sz w:val="28"/>
          <w:szCs w:val="28"/>
        </w:rPr>
        <w:t xml:space="preserve">рактика </w:t>
      </w:r>
    </w:p>
    <w:p w:rsidR="008734D6" w:rsidRPr="003C7376" w:rsidRDefault="008734D6" w:rsidP="00502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D6" w:rsidRPr="003C7376" w:rsidRDefault="008734D6" w:rsidP="00502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D6" w:rsidRPr="003A4A02" w:rsidRDefault="008734D6" w:rsidP="0083523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Выполнил(а):  ________________________</w:t>
      </w:r>
    </w:p>
    <w:p w:rsidR="008734D6" w:rsidRPr="003A4A02" w:rsidRDefault="008734D6" w:rsidP="0083523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8734D6" w:rsidRPr="003A4A02" w:rsidRDefault="008734D6" w:rsidP="0083523F">
      <w:pPr>
        <w:pStyle w:val="Default"/>
        <w:ind w:left="2832"/>
        <w:jc w:val="both"/>
      </w:pPr>
      <w:r w:rsidRPr="003A4A02">
        <w:t xml:space="preserve">Направление подготовки: Педагогическое образование </w:t>
      </w:r>
    </w:p>
    <w:p w:rsidR="008734D6" w:rsidRPr="003A4A02" w:rsidRDefault="008734D6" w:rsidP="0083523F">
      <w:pPr>
        <w:pStyle w:val="Default"/>
        <w:ind w:left="2832"/>
        <w:jc w:val="both"/>
      </w:pPr>
      <w:r w:rsidRPr="003A4A02">
        <w:t>(с двумя профилями подготовки)</w:t>
      </w:r>
    </w:p>
    <w:p w:rsidR="008734D6" w:rsidRPr="003A4A02" w:rsidRDefault="008734D6" w:rsidP="0083523F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Направленность (профиль) программы: "Русский язык" и "Литература"</w:t>
      </w:r>
    </w:p>
    <w:p w:rsidR="008734D6" w:rsidRPr="003A4A02" w:rsidRDefault="008734D6" w:rsidP="0083523F">
      <w:pPr>
        <w:spacing w:after="0" w:line="240" w:lineRule="auto"/>
        <w:ind w:left="2832"/>
        <w:rPr>
          <w:rFonts w:ascii="Times New Roman" w:hAnsi="Times New Roman"/>
          <w:color w:val="FF0000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 xml:space="preserve">Форма обучения: </w:t>
      </w:r>
      <w:r w:rsidRPr="003A4A02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8734D6" w:rsidRPr="003A4A02" w:rsidRDefault="008734D6" w:rsidP="0083523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8734D6" w:rsidRPr="003A4A02" w:rsidRDefault="008734D6" w:rsidP="0083523F">
      <w:pPr>
        <w:pStyle w:val="21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_____________________________________</w:t>
      </w:r>
    </w:p>
    <w:p w:rsidR="008734D6" w:rsidRPr="003A4A02" w:rsidRDefault="008734D6" w:rsidP="0083523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8734D6" w:rsidRPr="003A4A02" w:rsidRDefault="008734D6" w:rsidP="0083523F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_____________________</w:t>
      </w:r>
    </w:p>
    <w:p w:rsidR="008734D6" w:rsidRPr="003A4A02" w:rsidRDefault="008734D6" w:rsidP="0083523F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подпись</w:t>
      </w:r>
    </w:p>
    <w:p w:rsidR="008734D6" w:rsidRPr="003C7376" w:rsidRDefault="008734D6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34D6" w:rsidRDefault="008734D6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34D6" w:rsidRPr="003C7376" w:rsidRDefault="008734D6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34D6" w:rsidRPr="003C7376" w:rsidRDefault="008734D6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Место прохождения практики: </w:t>
      </w:r>
      <w:r w:rsidRPr="003C7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3C7376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8734D6" w:rsidRPr="003C7376" w:rsidRDefault="008734D6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8734D6" w:rsidRPr="003C7376" w:rsidRDefault="008734D6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Руководитель принимающей организации:  </w:t>
      </w:r>
    </w:p>
    <w:p w:rsidR="008734D6" w:rsidRPr="003C7376" w:rsidRDefault="008734D6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______________      _________________________________________________ </w:t>
      </w:r>
    </w:p>
    <w:p w:rsidR="008734D6" w:rsidRPr="003C7376" w:rsidRDefault="008734D6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C7376">
        <w:rPr>
          <w:rFonts w:ascii="Times New Roman" w:hAnsi="Times New Roman"/>
          <w:color w:val="000000"/>
          <w:sz w:val="24"/>
          <w:szCs w:val="24"/>
        </w:rPr>
        <w:br/>
      </w:r>
    </w:p>
    <w:p w:rsidR="008734D6" w:rsidRPr="003C7376" w:rsidRDefault="008734D6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>м.п.</w:t>
      </w:r>
    </w:p>
    <w:p w:rsidR="008734D6" w:rsidRPr="003C7376" w:rsidRDefault="008734D6" w:rsidP="0050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4D6" w:rsidRPr="003C7376" w:rsidRDefault="008734D6" w:rsidP="0050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4D6" w:rsidRPr="003C7376" w:rsidRDefault="008734D6" w:rsidP="0050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4D6" w:rsidRPr="003C7376" w:rsidRDefault="008734D6" w:rsidP="005025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7376">
        <w:rPr>
          <w:rFonts w:ascii="Times New Roman" w:hAnsi="Times New Roman"/>
          <w:color w:val="000000"/>
          <w:sz w:val="28"/>
          <w:szCs w:val="28"/>
        </w:rPr>
        <w:t>Омск,  20__</w:t>
      </w:r>
    </w:p>
    <w:p w:rsidR="008734D6" w:rsidRPr="00AC024C" w:rsidRDefault="008734D6" w:rsidP="00AC235A">
      <w:pPr>
        <w:pStyle w:val="213"/>
        <w:pageBreakBefore/>
        <w:ind w:firstLine="0"/>
        <w:jc w:val="right"/>
        <w:rPr>
          <w:bCs/>
        </w:rPr>
      </w:pPr>
      <w:r w:rsidRPr="00AC024C">
        <w:rPr>
          <w:bCs/>
        </w:rPr>
        <w:t>Приложение 3</w:t>
      </w:r>
    </w:p>
    <w:p w:rsidR="008734D6" w:rsidRPr="00AC024C" w:rsidRDefault="008734D6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144254" w:rsidRPr="00144254" w:rsidRDefault="00144254" w:rsidP="0014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54">
        <w:rPr>
          <w:rFonts w:ascii="Times New Roman" w:hAnsi="Times New Roman"/>
          <w:b/>
          <w:sz w:val="28"/>
          <w:szCs w:val="28"/>
        </w:rPr>
        <w:t>ДНЕВНИК ПО ПРАКТИЧЕСКОЙ ПОДГОТОВКЕ</w:t>
      </w:r>
    </w:p>
    <w:p w:rsidR="008734D6" w:rsidRPr="00AC024C" w:rsidRDefault="00144254" w:rsidP="0014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54"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8734D6" w:rsidRPr="00AC024C" w:rsidTr="00440236">
        <w:tc>
          <w:tcPr>
            <w:tcW w:w="332" w:type="pct"/>
            <w:vAlign w:val="center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D6" w:rsidRPr="00AC024C" w:rsidTr="00440236">
        <w:trPr>
          <w:trHeight w:hRule="exact" w:val="851"/>
        </w:trPr>
        <w:tc>
          <w:tcPr>
            <w:tcW w:w="33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734D6" w:rsidRPr="00AC024C" w:rsidRDefault="0087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8734D6" w:rsidRPr="00AC024C" w:rsidRDefault="008734D6" w:rsidP="00DD4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DD4B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AC024C">
        <w:rPr>
          <w:rFonts w:ascii="Times New Roman" w:hAnsi="Times New Roman"/>
          <w:sz w:val="28"/>
          <w:szCs w:val="28"/>
        </w:rPr>
        <w:br w:type="page"/>
      </w:r>
      <w:r w:rsidRPr="00AC024C">
        <w:rPr>
          <w:rFonts w:ascii="Times New Roman" w:hAnsi="Times New Roman"/>
          <w:bCs/>
          <w:sz w:val="28"/>
          <w:szCs w:val="28"/>
        </w:rPr>
        <w:t>Приложение 4</w:t>
      </w:r>
    </w:p>
    <w:p w:rsidR="008734D6" w:rsidRPr="00AC024C" w:rsidRDefault="008734D6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D96CE1" w:rsidRPr="00D96CE1" w:rsidRDefault="00D96CE1" w:rsidP="00D96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Pr="00D96CE1">
        <w:rPr>
          <w:rFonts w:ascii="Times New Roman" w:hAnsi="Times New Roman"/>
          <w:sz w:val="28"/>
          <w:szCs w:val="28"/>
          <w:shd w:val="clear" w:color="auto" w:fill="FFFFFF"/>
        </w:rPr>
        <w:t>прохождения практической подготовки при реализации производственной  практики</w:t>
      </w:r>
      <w:r w:rsidRPr="00D96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CE1" w:rsidRPr="00D96CE1" w:rsidRDefault="00D96CE1" w:rsidP="00D96C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34D6" w:rsidRPr="00AC024C" w:rsidRDefault="00D96CE1" w:rsidP="00D96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Pr="00D96CE1">
        <w:rPr>
          <w:rFonts w:ascii="Times New Roman" w:hAnsi="Times New Roman"/>
          <w:sz w:val="28"/>
          <w:szCs w:val="28"/>
          <w:shd w:val="clear" w:color="auto" w:fill="FFFFFF"/>
        </w:rPr>
        <w:t>практической подготовки при реализации производственной  практики</w:t>
      </w:r>
      <w:r w:rsidRPr="00D96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8734D6" w:rsidRPr="00AC024C" w:rsidRDefault="008734D6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024C">
        <w:rPr>
          <w:rFonts w:ascii="Times New Roman" w:hAnsi="Times New Roman"/>
          <w:color w:val="000000"/>
          <w:sz w:val="28"/>
          <w:szCs w:val="28"/>
        </w:rPr>
        <w:br/>
      </w: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024C">
        <w:rPr>
          <w:rFonts w:ascii="Times New Roman" w:hAnsi="Times New Roman"/>
          <w:color w:val="000000"/>
          <w:sz w:val="28"/>
          <w:szCs w:val="28"/>
        </w:rPr>
        <w:br/>
      </w: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AC024C">
        <w:rPr>
          <w:rFonts w:ascii="Times New Roman" w:hAnsi="Times New Roman"/>
          <w:sz w:val="28"/>
          <w:szCs w:val="28"/>
        </w:rPr>
        <w:t xml:space="preserve">уководитель практики от </w:t>
      </w:r>
      <w:r w:rsidRPr="00AC024C">
        <w:rPr>
          <w:rFonts w:ascii="Times New Roman" w:hAnsi="Times New Roman"/>
          <w:color w:val="000000"/>
          <w:sz w:val="28"/>
          <w:szCs w:val="28"/>
        </w:rPr>
        <w:t>принимающей</w:t>
      </w:r>
      <w:r w:rsidRPr="00AC024C">
        <w:rPr>
          <w:rFonts w:ascii="Times New Roman" w:hAnsi="Times New Roman"/>
          <w:sz w:val="28"/>
          <w:szCs w:val="28"/>
        </w:rPr>
        <w:t xml:space="preserve"> организации__________________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Должность, ФИО руководителя практики от организации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    Подпись</w:t>
      </w:r>
      <w:r w:rsidRPr="00AC024C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8734D6" w:rsidRPr="00AC024C" w:rsidRDefault="008734D6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М.П.</w:t>
      </w:r>
    </w:p>
    <w:p w:rsidR="008734D6" w:rsidRPr="00AC024C" w:rsidRDefault="008734D6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5D12" w:rsidRPr="00995CBD" w:rsidRDefault="00C65D12" w:rsidP="00C65D12">
      <w:pPr>
        <w:jc w:val="right"/>
        <w:rPr>
          <w:rFonts w:ascii="Times New Roman" w:hAnsi="Times New Roman"/>
          <w:sz w:val="28"/>
          <w:szCs w:val="28"/>
        </w:rPr>
      </w:pPr>
      <w:r w:rsidRPr="00995CBD">
        <w:rPr>
          <w:rFonts w:ascii="Times New Roman" w:hAnsi="Times New Roman"/>
          <w:sz w:val="28"/>
          <w:szCs w:val="28"/>
        </w:rPr>
        <w:t>Приложение 5</w:t>
      </w:r>
    </w:p>
    <w:p w:rsidR="00C65D12" w:rsidRPr="0059301A" w:rsidRDefault="00C65D12" w:rsidP="00C65D12">
      <w:pPr>
        <w:keepNext/>
        <w:shd w:val="clear" w:color="auto" w:fill="FFFFFF"/>
        <w:autoSpaceDE w:val="0"/>
        <w:autoSpaceDN w:val="0"/>
        <w:adjustRightInd w:val="0"/>
        <w:spacing w:after="60"/>
        <w:ind w:firstLine="709"/>
        <w:jc w:val="center"/>
        <w:outlineLvl w:val="2"/>
        <w:rPr>
          <w:rFonts w:ascii="Times New Roman" w:hAnsi="Times New Roman"/>
          <w:b/>
          <w:bCs/>
        </w:rPr>
      </w:pPr>
      <w:r w:rsidRPr="0059301A">
        <w:rPr>
          <w:rFonts w:ascii="Times New Roman" w:hAnsi="Times New Roman"/>
          <w:b/>
          <w:bCs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65D12" w:rsidRPr="0059301A" w:rsidRDefault="00C65D12" w:rsidP="00C65D1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г.Омск</w:t>
      </w:r>
      <w:r w:rsidRPr="0059301A">
        <w:rPr>
          <w:rFonts w:ascii="Times New Roman" w:hAnsi="Times New Roman"/>
        </w:rPr>
        <w:tab/>
      </w:r>
      <w:r w:rsidRPr="0059301A">
        <w:rPr>
          <w:rFonts w:ascii="Times New Roman" w:hAnsi="Times New Roman"/>
        </w:rPr>
        <w:tab/>
      </w:r>
      <w:r w:rsidRPr="0059301A">
        <w:rPr>
          <w:rFonts w:ascii="Times New Roman" w:hAnsi="Times New Roman"/>
        </w:rPr>
        <w:tab/>
      </w:r>
      <w:r w:rsidRPr="0059301A">
        <w:rPr>
          <w:rFonts w:ascii="Times New Roman" w:hAnsi="Times New Roman"/>
        </w:rPr>
        <w:tab/>
      </w:r>
      <w:r w:rsidRPr="0059301A">
        <w:rPr>
          <w:rFonts w:ascii="Times New Roman" w:hAnsi="Times New Roman"/>
        </w:rPr>
        <w:tab/>
      </w:r>
      <w:r w:rsidRPr="0059301A">
        <w:rPr>
          <w:rFonts w:ascii="Times New Roman" w:hAnsi="Times New Roman"/>
        </w:rPr>
        <w:tab/>
      </w:r>
      <w:r w:rsidRPr="0059301A">
        <w:rPr>
          <w:rFonts w:ascii="Times New Roman" w:hAnsi="Times New Roman"/>
        </w:rPr>
        <w:tab/>
      </w:r>
      <w:r w:rsidRPr="0059301A">
        <w:rPr>
          <w:rFonts w:ascii="Times New Roman" w:hAnsi="Times New Roman"/>
        </w:rPr>
        <w:tab/>
        <w:t>"___"_____________20___г.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u w:val="single"/>
        </w:rPr>
      </w:pPr>
      <w:r w:rsidRPr="0059301A">
        <w:rPr>
          <w:rFonts w:ascii="Times New Roman" w:hAnsi="Times New Roman"/>
          <w:u w:val="single"/>
        </w:rPr>
        <w:t>     </w:t>
      </w:r>
      <w:r w:rsidRPr="0059301A">
        <w:rPr>
          <w:rFonts w:ascii="Times New Roman" w:hAnsi="Times New Roman"/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 xml:space="preserve">именуемое  в дальнейшем "Организация", в лице  </w:t>
      </w:r>
      <w:r w:rsidRPr="0059301A">
        <w:rPr>
          <w:rFonts w:ascii="Times New Roman" w:hAnsi="Times New Roman"/>
          <w:b/>
          <w:u w:val="single"/>
        </w:rPr>
        <w:t>Ректора</w:t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</w:rPr>
        <w:t>,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 xml:space="preserve">действующего на основании </w:t>
      </w:r>
      <w:r w:rsidRPr="0059301A">
        <w:rPr>
          <w:rFonts w:ascii="Times New Roman" w:hAnsi="Times New Roman"/>
        </w:rPr>
        <w:tab/>
      </w:r>
      <w:r w:rsidRPr="0059301A">
        <w:rPr>
          <w:rFonts w:ascii="Times New Roman" w:hAnsi="Times New Roman"/>
          <w:b/>
          <w:u w:val="single"/>
        </w:rPr>
        <w:tab/>
        <w:t>Устава</w:t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  <w:b/>
          <w:u w:val="single"/>
        </w:rPr>
        <w:tab/>
      </w:r>
      <w:r w:rsidRPr="0059301A">
        <w:rPr>
          <w:rFonts w:ascii="Times New Roman" w:hAnsi="Times New Roman"/>
        </w:rPr>
        <w:t>,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с одной стороны, и _____________________________________________________,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именуем_____ в   дальнейшем    "Профильная   организация",    в      лице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______________________________________________, действующего на основании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______________________________________________________, с другой стороны,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именуемые по отдельности "Сторона",   а вместе   - "Стороны",   заключили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настоящий Договор о нижеследующем.</w:t>
      </w:r>
    </w:p>
    <w:p w:rsidR="00C65D12" w:rsidRPr="0059301A" w:rsidRDefault="00C65D12" w:rsidP="00C65D12">
      <w:pPr>
        <w:keepNext/>
        <w:shd w:val="clear" w:color="auto" w:fill="FFFFFF"/>
        <w:autoSpaceDE w:val="0"/>
        <w:autoSpaceDN w:val="0"/>
        <w:adjustRightInd w:val="0"/>
        <w:spacing w:after="60"/>
        <w:ind w:firstLine="709"/>
        <w:jc w:val="center"/>
        <w:outlineLvl w:val="2"/>
        <w:rPr>
          <w:rFonts w:ascii="Times New Roman" w:hAnsi="Times New Roman"/>
          <w:b/>
          <w:bCs/>
        </w:rPr>
      </w:pPr>
      <w:r w:rsidRPr="0059301A">
        <w:rPr>
          <w:rFonts w:ascii="Times New Roman" w:hAnsi="Times New Roman"/>
          <w:b/>
          <w:bCs/>
        </w:rPr>
        <w:t>1. Предмет Договора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65D12" w:rsidRPr="0059301A" w:rsidRDefault="00C65D12" w:rsidP="00C65D12">
      <w:pPr>
        <w:keepNext/>
        <w:shd w:val="clear" w:color="auto" w:fill="FFFFFF"/>
        <w:autoSpaceDE w:val="0"/>
        <w:autoSpaceDN w:val="0"/>
        <w:adjustRightInd w:val="0"/>
        <w:spacing w:after="60"/>
        <w:ind w:firstLine="709"/>
        <w:jc w:val="center"/>
        <w:outlineLvl w:val="2"/>
        <w:rPr>
          <w:rFonts w:ascii="Times New Roman" w:hAnsi="Times New Roman"/>
          <w:b/>
          <w:bCs/>
        </w:rPr>
      </w:pPr>
      <w:r w:rsidRPr="0059301A">
        <w:rPr>
          <w:rFonts w:ascii="Times New Roman" w:hAnsi="Times New Roman"/>
          <w:b/>
          <w:bCs/>
        </w:rPr>
        <w:t>2. Права и обязанности Сторон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2.1. Организация обязана: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2.1.2 назначить руководителя по практической подготовке от Организации, который: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2.1.6 _________________(иные обязанности Организации).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 Профильная организация обязана: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2.2.3 при смене лица, указанного в </w:t>
      </w:r>
      <w:hyperlink r:id="rId8" w:anchor="20222" w:history="1">
        <w:r w:rsidRPr="0059301A">
          <w:rPr>
            <w:rFonts w:ascii="Times New Roman" w:hAnsi="Times New Roman"/>
            <w:u w:val="single"/>
          </w:rPr>
          <w:t>пункте  2.2.2</w:t>
        </w:r>
      </w:hyperlink>
      <w:r w:rsidRPr="0059301A">
        <w:rPr>
          <w:rFonts w:ascii="Times New Roman" w:hAnsi="Times New Roman"/>
        </w:rPr>
        <w:t>, в 2-х дневный срок сообщить об этом Организации;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(указываются иные локальные нормативные</w:t>
      </w:r>
    </w:p>
    <w:p w:rsidR="00C65D12" w:rsidRPr="0059301A" w:rsidRDefault="00C65D12" w:rsidP="00C65D1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_______________________________________________________________________;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акты Профильной организации)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2.2.10 _____________(иные обязанности Профильной организации).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2.3. Организация имеет право: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2.3.3 __________________(иные права Организации).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2.4. Профильная организация имеет право: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65D12" w:rsidRPr="0059301A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301A">
        <w:rPr>
          <w:rFonts w:ascii="Times New Roman" w:hAnsi="Times New Roman"/>
        </w:rPr>
        <w:t>2.4.3 ___________(иные права Профильной организации).</w:t>
      </w:r>
    </w:p>
    <w:p w:rsidR="00C65D12" w:rsidRPr="00C65D12" w:rsidRDefault="00C65D12" w:rsidP="00C65D12">
      <w:pPr>
        <w:keepNext/>
        <w:shd w:val="clear" w:color="auto" w:fill="FFFFFF"/>
        <w:autoSpaceDE w:val="0"/>
        <w:autoSpaceDN w:val="0"/>
        <w:adjustRightInd w:val="0"/>
        <w:spacing w:after="60"/>
        <w:ind w:firstLine="709"/>
        <w:jc w:val="center"/>
        <w:outlineLvl w:val="2"/>
        <w:rPr>
          <w:rFonts w:ascii="Times New Roman" w:hAnsi="Times New Roman"/>
          <w:b/>
          <w:bCs/>
        </w:rPr>
      </w:pPr>
      <w:r w:rsidRPr="00C65D12">
        <w:rPr>
          <w:rFonts w:ascii="Times New Roman" w:hAnsi="Times New Roman"/>
          <w:b/>
          <w:bCs/>
        </w:rPr>
        <w:t>3. Срок действия договора</w:t>
      </w:r>
    </w:p>
    <w:p w:rsidR="00C65D12" w:rsidRPr="00C65D12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65D12">
        <w:rPr>
          <w:rFonts w:ascii="Times New Roman" w:hAnsi="Times New Roman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65D12" w:rsidRPr="00C65D12" w:rsidRDefault="00C65D12" w:rsidP="00C65D12">
      <w:pPr>
        <w:keepNext/>
        <w:shd w:val="clear" w:color="auto" w:fill="FFFFFF"/>
        <w:autoSpaceDE w:val="0"/>
        <w:autoSpaceDN w:val="0"/>
        <w:adjustRightInd w:val="0"/>
        <w:spacing w:after="60"/>
        <w:ind w:firstLine="709"/>
        <w:jc w:val="center"/>
        <w:outlineLvl w:val="2"/>
        <w:rPr>
          <w:rFonts w:ascii="Times New Roman" w:hAnsi="Times New Roman"/>
          <w:b/>
          <w:bCs/>
        </w:rPr>
      </w:pPr>
      <w:r w:rsidRPr="00C65D12">
        <w:rPr>
          <w:rFonts w:ascii="Times New Roman" w:hAnsi="Times New Roman"/>
          <w:b/>
          <w:bCs/>
        </w:rPr>
        <w:t>4. Заключительные положения</w:t>
      </w:r>
    </w:p>
    <w:p w:rsidR="00C65D12" w:rsidRPr="00C65D12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65D12">
        <w:rPr>
          <w:rFonts w:ascii="Times New Roman" w:hAnsi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65D12" w:rsidRPr="00C65D12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65D12">
        <w:rPr>
          <w:rFonts w:ascii="Times New Roman" w:hAnsi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65D12" w:rsidRPr="00C65D12" w:rsidRDefault="00C65D12" w:rsidP="00C65D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65D12">
        <w:rPr>
          <w:rFonts w:ascii="Times New Roman" w:hAnsi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65D12" w:rsidRPr="00C65D12" w:rsidRDefault="00C65D12" w:rsidP="00C65D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C65D12" w:rsidRPr="00C65D12" w:rsidRDefault="00C65D12" w:rsidP="00C65D12">
      <w:pPr>
        <w:widowControl w:val="0"/>
        <w:numPr>
          <w:ilvl w:val="0"/>
          <w:numId w:val="22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lang w:eastAsia="en-US"/>
        </w:rPr>
      </w:pPr>
      <w:r w:rsidRPr="00C65D12">
        <w:rPr>
          <w:rFonts w:ascii="Times New Roman" w:eastAsia="Calibri" w:hAnsi="Times New Roman"/>
          <w:b/>
          <w:bCs/>
          <w:w w:val="105"/>
          <w:lang w:eastAsia="en-US"/>
        </w:rPr>
        <w:t>Адреса, реквизиты и подписи Сторон</w:t>
      </w:r>
    </w:p>
    <w:p w:rsidR="00C65D12" w:rsidRPr="00C65D12" w:rsidRDefault="00C65D12" w:rsidP="00C65D12">
      <w:pPr>
        <w:tabs>
          <w:tab w:val="left" w:pos="2195"/>
        </w:tabs>
        <w:ind w:firstLine="709"/>
        <w:contextualSpacing/>
        <w:rPr>
          <w:rFonts w:ascii="Times New Roman" w:eastAsia="Calibri" w:hAnsi="Times New Roman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C65D12" w:rsidRPr="0059301A" w:rsidTr="00030517">
        <w:tc>
          <w:tcPr>
            <w:tcW w:w="4532" w:type="dxa"/>
          </w:tcPr>
          <w:p w:rsidR="00C65D12" w:rsidRPr="00C65D12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C65D12">
              <w:rPr>
                <w:rFonts w:ascii="Times New Roman" w:hAnsi="Times New Roman"/>
                <w:b/>
                <w:bCs/>
                <w:w w:val="105"/>
              </w:rPr>
              <w:t>Профильная</w:t>
            </w:r>
            <w:r w:rsidRPr="00C65D12">
              <w:rPr>
                <w:rFonts w:ascii="Times New Roman" w:hAnsi="Times New Roman"/>
                <w:b/>
                <w:bCs/>
                <w:spacing w:val="-12"/>
                <w:w w:val="105"/>
              </w:rPr>
              <w:t xml:space="preserve"> </w:t>
            </w:r>
            <w:r w:rsidRPr="00C65D12">
              <w:rPr>
                <w:rFonts w:ascii="Times New Roman" w:hAnsi="Times New Roman"/>
                <w:b/>
                <w:bCs/>
                <w:w w:val="105"/>
              </w:rPr>
              <w:t>организация:</w:t>
            </w:r>
          </w:p>
          <w:p w:rsidR="00C65D12" w:rsidRPr="00C65D12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9" w:type="dxa"/>
          </w:tcPr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C65D12">
              <w:rPr>
                <w:rFonts w:ascii="Times New Roman" w:hAnsi="Times New Roman"/>
                <w:b/>
                <w:bCs/>
                <w:spacing w:val="-1"/>
              </w:rPr>
              <w:t>Организация:</w:t>
            </w:r>
          </w:p>
        </w:tc>
      </w:tr>
      <w:tr w:rsidR="00C65D12" w:rsidRPr="0059301A" w:rsidTr="00030517">
        <w:tc>
          <w:tcPr>
            <w:tcW w:w="4532" w:type="dxa"/>
          </w:tcPr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w w:val="105"/>
              </w:rPr>
            </w:pP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bCs/>
                <w:w w:val="105"/>
              </w:rPr>
              <w:t>____________________________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bCs/>
                <w:w w:val="105"/>
              </w:rPr>
              <w:t>(полное наименование)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w w:val="115"/>
              </w:rPr>
              <w:t>Адрес:____________________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bCs/>
                <w:w w:val="105"/>
              </w:rPr>
              <w:t>____________________________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bCs/>
                <w:w w:val="105"/>
              </w:rPr>
              <w:t xml:space="preserve">(наименование должности, фамилия, имя, 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bCs/>
                <w:w w:val="105"/>
              </w:rPr>
              <w:t>отчество (при наличии)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w w:val="105"/>
              </w:rPr>
            </w:pP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w w:val="105"/>
              </w:rPr>
            </w:pPr>
          </w:p>
        </w:tc>
        <w:tc>
          <w:tcPr>
            <w:tcW w:w="5039" w:type="dxa"/>
          </w:tcPr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w w:val="105"/>
              </w:rPr>
            </w:pP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w w:val="105"/>
                <w:u w:val="single"/>
              </w:rPr>
            </w:pPr>
            <w:r w:rsidRPr="0059301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59301A">
              <w:rPr>
                <w:rFonts w:ascii="Times New Roman" w:hAnsi="Times New Roman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bCs/>
                <w:w w:val="105"/>
              </w:rPr>
              <w:t>(полное наименование)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w w:val="115"/>
              </w:rPr>
              <w:t>Адрес</w:t>
            </w:r>
            <w:r w:rsidRPr="0059301A">
              <w:rPr>
                <w:rFonts w:ascii="Times New Roman" w:hAnsi="Times New Roman"/>
                <w:w w:val="115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ascii="Times New Roman" w:hAnsi="Times New Roman"/>
                <w:bCs/>
                <w:w w:val="105"/>
              </w:rPr>
              <w:t xml:space="preserve">                                                   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w w:val="105"/>
              </w:rPr>
            </w:pP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w w:val="105"/>
              </w:rPr>
            </w:pPr>
            <w:r w:rsidRPr="0059301A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C65D12" w:rsidRPr="0059301A" w:rsidRDefault="00C65D12" w:rsidP="00030517">
            <w:pPr>
              <w:tabs>
                <w:tab w:val="left" w:pos="2195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C65D12" w:rsidRDefault="00C65D1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6475E" w:rsidRDefault="00C65D1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8734D6" w:rsidRPr="00AC024C" w:rsidRDefault="008734D6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Приложение 6.</w:t>
      </w:r>
    </w:p>
    <w:p w:rsidR="008734D6" w:rsidRPr="00AC024C" w:rsidRDefault="008734D6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8734D6" w:rsidRPr="00AC024C" w:rsidRDefault="008734D6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D96CE1" w:rsidRDefault="00D96CE1" w:rsidP="00D96CE1">
      <w:pPr>
        <w:pStyle w:val="Default"/>
        <w:jc w:val="center"/>
        <w:rPr>
          <w:sz w:val="28"/>
          <w:szCs w:val="28"/>
        </w:rPr>
      </w:pPr>
    </w:p>
    <w:p w:rsidR="00D96CE1" w:rsidRPr="00D96CE1" w:rsidRDefault="00D96CE1" w:rsidP="00D96CE1">
      <w:pPr>
        <w:pStyle w:val="Default"/>
        <w:jc w:val="center"/>
        <w:rPr>
          <w:sz w:val="28"/>
          <w:szCs w:val="28"/>
        </w:rPr>
      </w:pPr>
      <w:r w:rsidRPr="00D96CE1">
        <w:rPr>
          <w:sz w:val="28"/>
          <w:szCs w:val="28"/>
        </w:rPr>
        <w:t>СОВМЕСТНЫЙ  РАБОЧИЙ ГРАФИК (ПЛАН) ПРОГРАММЫ ПРАКТИЧЕСКОЙ</w:t>
      </w:r>
    </w:p>
    <w:p w:rsidR="008734D6" w:rsidRPr="00AC024C" w:rsidRDefault="00D96CE1" w:rsidP="00D96CE1">
      <w:pPr>
        <w:pStyle w:val="Default"/>
        <w:jc w:val="center"/>
        <w:rPr>
          <w:sz w:val="28"/>
          <w:szCs w:val="28"/>
        </w:rPr>
      </w:pPr>
      <w:r w:rsidRPr="00D96CE1">
        <w:rPr>
          <w:sz w:val="28"/>
          <w:szCs w:val="28"/>
        </w:rPr>
        <w:t>ПОДГОТОВКИ (ПРОИЗВОДСТВЕННАЯ ПРАКТИКА)</w:t>
      </w:r>
      <w:r w:rsidR="008734D6" w:rsidRPr="00AC024C">
        <w:rPr>
          <w:sz w:val="28"/>
          <w:szCs w:val="28"/>
        </w:rPr>
        <w:t xml:space="preserve"> </w:t>
      </w:r>
    </w:p>
    <w:p w:rsidR="008734D6" w:rsidRPr="00AC024C" w:rsidRDefault="008734D6" w:rsidP="004E6DCD">
      <w:pPr>
        <w:pStyle w:val="Default"/>
        <w:spacing w:before="240"/>
        <w:jc w:val="center"/>
      </w:pPr>
      <w:r w:rsidRPr="00AC024C">
        <w:rPr>
          <w:sz w:val="28"/>
          <w:szCs w:val="28"/>
        </w:rPr>
        <w:t xml:space="preserve">_________________________________________________________________ </w:t>
      </w:r>
      <w:r w:rsidRPr="00AC024C">
        <w:t xml:space="preserve">(Ф.И.О. обучающегося) </w:t>
      </w:r>
    </w:p>
    <w:p w:rsidR="008734D6" w:rsidRPr="00AC024C" w:rsidRDefault="008734D6" w:rsidP="00B609A6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AC024C">
        <w:rPr>
          <w:sz w:val="28"/>
          <w:szCs w:val="28"/>
        </w:rPr>
        <w:t xml:space="preserve">Направление подготовки: Педагогическое образование </w:t>
      </w:r>
      <w:r w:rsidR="00F6475E">
        <w:rPr>
          <w:sz w:val="28"/>
          <w:szCs w:val="28"/>
        </w:rPr>
        <w:t>(с 2-мя профилями)</w:t>
      </w:r>
      <w:r w:rsidRPr="00AC024C">
        <w:rPr>
          <w:sz w:val="28"/>
          <w:szCs w:val="28"/>
          <w:u w:val="single"/>
        </w:rPr>
        <w:t xml:space="preserve"> </w:t>
      </w:r>
    </w:p>
    <w:p w:rsidR="008734D6" w:rsidRPr="00AC024C" w:rsidRDefault="008734D6" w:rsidP="00B6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="00F6475E">
        <w:rPr>
          <w:rFonts w:ascii="Times New Roman" w:hAnsi="Times New Roman"/>
          <w:sz w:val="28"/>
          <w:szCs w:val="28"/>
        </w:rPr>
        <w:t>«Русский язык» и «Литература»</w:t>
      </w:r>
    </w:p>
    <w:p w:rsidR="008734D6" w:rsidRPr="00AC024C" w:rsidRDefault="008734D6" w:rsidP="00B609A6">
      <w:pPr>
        <w:pStyle w:val="Default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Вид практики: Производственная практика</w:t>
      </w:r>
    </w:p>
    <w:p w:rsidR="008734D6" w:rsidRPr="00AC024C" w:rsidRDefault="008734D6" w:rsidP="00B6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Тип практики: Преддипломная практика</w:t>
      </w:r>
    </w:p>
    <w:p w:rsidR="008734D6" w:rsidRPr="00AC024C" w:rsidRDefault="008734D6" w:rsidP="00B609A6">
      <w:pPr>
        <w:pStyle w:val="Default"/>
        <w:rPr>
          <w:sz w:val="28"/>
          <w:szCs w:val="28"/>
        </w:rPr>
      </w:pPr>
      <w:r w:rsidRPr="00AC024C">
        <w:rPr>
          <w:sz w:val="28"/>
          <w:szCs w:val="28"/>
        </w:rPr>
        <w:t>Руководитель практики от ОмГА _______________________________________________</w:t>
      </w:r>
    </w:p>
    <w:p w:rsidR="008734D6" w:rsidRPr="00AC024C" w:rsidRDefault="008734D6" w:rsidP="00B609A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                                                          (</w:t>
      </w:r>
      <w:r w:rsidRPr="00AC024C">
        <w:rPr>
          <w:sz w:val="22"/>
          <w:szCs w:val="22"/>
        </w:rPr>
        <w:t>Уч. степень, уч. звание, Фамилия И.О.)</w:t>
      </w:r>
      <w:r w:rsidRPr="00AC024C">
        <w:rPr>
          <w:sz w:val="28"/>
          <w:szCs w:val="28"/>
        </w:rPr>
        <w:t xml:space="preserve"> </w:t>
      </w:r>
    </w:p>
    <w:p w:rsidR="008734D6" w:rsidRPr="00AC024C" w:rsidRDefault="008734D6" w:rsidP="00B609A6">
      <w:pPr>
        <w:pStyle w:val="Default"/>
        <w:rPr>
          <w:sz w:val="28"/>
          <w:szCs w:val="28"/>
        </w:rPr>
      </w:pPr>
      <w:r w:rsidRPr="00AC024C">
        <w:rPr>
          <w:sz w:val="28"/>
          <w:szCs w:val="28"/>
        </w:rPr>
        <w:t>Наименование профильной организации ___________________________________</w:t>
      </w:r>
    </w:p>
    <w:p w:rsidR="008734D6" w:rsidRPr="00AC024C" w:rsidRDefault="008734D6" w:rsidP="00B609A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________________________________________________________________</w:t>
      </w:r>
    </w:p>
    <w:p w:rsidR="008734D6" w:rsidRPr="00AC024C" w:rsidRDefault="008734D6" w:rsidP="00B609A6">
      <w:pPr>
        <w:pStyle w:val="Default"/>
        <w:rPr>
          <w:sz w:val="28"/>
          <w:szCs w:val="28"/>
        </w:rPr>
      </w:pPr>
      <w:r w:rsidRPr="00AC024C">
        <w:rPr>
          <w:sz w:val="28"/>
          <w:szCs w:val="28"/>
        </w:rPr>
        <w:t>Руководитель практики от профильной организации_________________________________</w:t>
      </w:r>
    </w:p>
    <w:p w:rsidR="008734D6" w:rsidRPr="00AC024C" w:rsidRDefault="008734D6" w:rsidP="00B609A6">
      <w:pPr>
        <w:pStyle w:val="Default"/>
        <w:jc w:val="both"/>
        <w:rPr>
          <w:sz w:val="22"/>
          <w:szCs w:val="22"/>
        </w:rPr>
      </w:pPr>
      <w:r w:rsidRPr="00AC024C">
        <w:rPr>
          <w:sz w:val="28"/>
          <w:szCs w:val="28"/>
        </w:rPr>
        <w:t>(</w:t>
      </w:r>
      <w:r w:rsidRPr="00AC024C">
        <w:rPr>
          <w:sz w:val="22"/>
          <w:szCs w:val="22"/>
        </w:rPr>
        <w:t xml:space="preserve">должность Ф.И.О.)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1598"/>
        <w:gridCol w:w="8056"/>
      </w:tblGrid>
      <w:tr w:rsidR="008734D6" w:rsidRPr="00AC024C" w:rsidTr="000B0593"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8734D6" w:rsidRPr="00AC024C" w:rsidTr="000B0593"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D6" w:rsidRPr="00502555" w:rsidRDefault="008734D6" w:rsidP="000B059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 xml:space="preserve">Участие в установочной конференции. </w:t>
            </w:r>
          </w:p>
        </w:tc>
      </w:tr>
      <w:tr w:rsidR="008734D6" w:rsidRPr="00AC024C" w:rsidTr="000B0593"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D6" w:rsidRPr="00502555" w:rsidRDefault="008734D6" w:rsidP="000B059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Pr="00502555">
              <w:rPr>
                <w:rStyle w:val="ad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5025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34D6" w:rsidRPr="00AC024C" w:rsidTr="000B0593">
        <w:trPr>
          <w:trHeight w:val="339"/>
        </w:trPr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D6" w:rsidRPr="0083523F" w:rsidRDefault="008734D6" w:rsidP="00502555">
            <w:pPr>
              <w:pStyle w:val="ab"/>
              <w:tabs>
                <w:tab w:val="right" w:leader="do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8734D6" w:rsidRPr="00AC024C" w:rsidTr="000B0593">
        <w:trPr>
          <w:trHeight w:val="411"/>
        </w:trPr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D6" w:rsidRPr="0083523F" w:rsidRDefault="008734D6" w:rsidP="000B0593">
            <w:pPr>
              <w:pStyle w:val="ab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Разработка модели эмпирического исследования, определение организационно-педагогических условий</w:t>
            </w:r>
          </w:p>
        </w:tc>
      </w:tr>
      <w:tr w:rsidR="008734D6" w:rsidRPr="00AC024C" w:rsidTr="000B0593"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D6" w:rsidRPr="0083523F" w:rsidRDefault="008734D6" w:rsidP="000B0593">
            <w:pPr>
              <w:pStyle w:val="ab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Осуществление эмпирического исследования на базе образовательного учреждения</w:t>
            </w:r>
          </w:p>
        </w:tc>
      </w:tr>
      <w:tr w:rsidR="008734D6" w:rsidRPr="00AC024C" w:rsidTr="000B0593"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D6" w:rsidRPr="0083523F" w:rsidRDefault="008734D6" w:rsidP="000B05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Обобщение работы по анализу </w:t>
            </w:r>
            <w:r w:rsidRPr="0083523F">
              <w:rPr>
                <w:rFonts w:ascii="TimesNewRomanPSMT" w:hAnsi="TimesNewRomanPSMT" w:cs="TimesNewRomanPSMT"/>
                <w:sz w:val="24"/>
                <w:szCs w:val="24"/>
              </w:rPr>
              <w:t>полученных</w:t>
            </w: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данных исследования </w:t>
            </w:r>
          </w:p>
        </w:tc>
      </w:tr>
      <w:tr w:rsidR="008734D6" w:rsidRPr="00AC024C" w:rsidTr="000B0593"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34D6" w:rsidRPr="00AC024C" w:rsidRDefault="008734D6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D6" w:rsidRPr="00502555" w:rsidRDefault="008734D6" w:rsidP="0050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>Самооценка результативности практики. Составление отчета по</w:t>
            </w:r>
          </w:p>
          <w:p w:rsidR="008734D6" w:rsidRPr="00502555" w:rsidRDefault="008734D6" w:rsidP="00502555">
            <w:pPr>
              <w:widowControl w:val="0"/>
              <w:suppressAutoHyphens/>
              <w:autoSpaceDE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</w:tc>
      </w:tr>
    </w:tbl>
    <w:p w:rsidR="008734D6" w:rsidRDefault="008734D6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D6" w:rsidRDefault="008734D6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Заведующий кафедрой:</w:t>
      </w:r>
      <w:r w:rsidRPr="00AC024C">
        <w:rPr>
          <w:rFonts w:ascii="Times New Roman" w:hAnsi="Times New Roman"/>
          <w:sz w:val="28"/>
          <w:szCs w:val="28"/>
        </w:rPr>
        <w:tab/>
      </w:r>
      <w:r w:rsidRPr="00AC024C">
        <w:rPr>
          <w:rFonts w:ascii="Times New Roman" w:hAnsi="Times New Roman"/>
          <w:sz w:val="28"/>
          <w:szCs w:val="28"/>
        </w:rPr>
        <w:tab/>
        <w:t>___________________ / ___________________</w:t>
      </w:r>
    </w:p>
    <w:p w:rsidR="008734D6" w:rsidRPr="00AC024C" w:rsidRDefault="008734D6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Руководитель практики от </w:t>
      </w:r>
    </w:p>
    <w:p w:rsidR="008734D6" w:rsidRPr="00AC024C" w:rsidRDefault="008734D6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ЧУОО ВО «ОмГА»</w:t>
      </w:r>
      <w:r w:rsidRPr="00AC024C">
        <w:rPr>
          <w:rFonts w:ascii="Times New Roman" w:hAnsi="Times New Roman"/>
          <w:sz w:val="28"/>
          <w:szCs w:val="28"/>
        </w:rPr>
        <w:tab/>
      </w:r>
      <w:r w:rsidRPr="00AC024C">
        <w:rPr>
          <w:rFonts w:ascii="Times New Roman" w:hAnsi="Times New Roman"/>
          <w:sz w:val="28"/>
          <w:szCs w:val="28"/>
        </w:rPr>
        <w:tab/>
        <w:t>___________________ / ____________________</w:t>
      </w:r>
    </w:p>
    <w:p w:rsidR="008734D6" w:rsidRPr="00AC024C" w:rsidRDefault="008734D6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D6" w:rsidRPr="00AC024C" w:rsidRDefault="008734D6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Руководитель практики профильной организации__________</w:t>
      </w:r>
      <w:r w:rsidR="00F6475E">
        <w:rPr>
          <w:rFonts w:ascii="Times New Roman" w:hAnsi="Times New Roman"/>
          <w:sz w:val="28"/>
          <w:szCs w:val="28"/>
        </w:rPr>
        <w:t>_________ / _______</w:t>
      </w:r>
    </w:p>
    <w:p w:rsidR="00F6475E" w:rsidRPr="00AC024C" w:rsidRDefault="00F6475E" w:rsidP="00F64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8734D6" w:rsidRPr="00AC024C" w:rsidRDefault="00F6475E" w:rsidP="00F64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    Подпись</w:t>
      </w:r>
      <w:r w:rsidRPr="00AC024C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</w:t>
      </w:r>
    </w:p>
    <w:p w:rsidR="008734D6" w:rsidRPr="00AC024C" w:rsidRDefault="008734D6" w:rsidP="007C22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м.п.</w:t>
      </w:r>
    </w:p>
    <w:p w:rsidR="008734D6" w:rsidRPr="00AC024C" w:rsidRDefault="008734D6" w:rsidP="004E6DCD"/>
    <w:p w:rsidR="008734D6" w:rsidRPr="00AC024C" w:rsidRDefault="008734D6">
      <w:pPr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br w:type="page"/>
      </w:r>
    </w:p>
    <w:p w:rsidR="00C65D12" w:rsidRPr="00C65D12" w:rsidRDefault="00C65D12" w:rsidP="00C65D12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C65D12">
        <w:rPr>
          <w:rFonts w:ascii="Times New Roman" w:hAnsi="Times New Roman"/>
          <w:bCs/>
          <w:sz w:val="28"/>
          <w:szCs w:val="28"/>
        </w:rPr>
        <w:t>Приложение 7</w:t>
      </w:r>
    </w:p>
    <w:p w:rsidR="00C65D12" w:rsidRPr="00C65D12" w:rsidRDefault="00C65D12" w:rsidP="00C65D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65D12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C65D12" w:rsidRPr="00C65D12" w:rsidRDefault="00C65D12" w:rsidP="00C65D12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hAnsi="Times New Roman"/>
          <w:color w:val="000000"/>
          <w:sz w:val="28"/>
          <w:szCs w:val="28"/>
        </w:rPr>
        <w:t>производственная</w:t>
      </w:r>
      <w:r w:rsidRPr="00C65D12">
        <w:rPr>
          <w:rFonts w:ascii="Times New Roman" w:hAnsi="Times New Roman"/>
          <w:color w:val="000000"/>
          <w:sz w:val="28"/>
          <w:szCs w:val="28"/>
        </w:rPr>
        <w:t xml:space="preserve"> практики (</w:t>
      </w:r>
      <w:r>
        <w:rPr>
          <w:rFonts w:ascii="Times New Roman" w:hAnsi="Times New Roman"/>
          <w:color w:val="000000"/>
          <w:sz w:val="28"/>
          <w:szCs w:val="28"/>
        </w:rPr>
        <w:t>преддипломная</w:t>
      </w:r>
      <w:r w:rsidR="00D96CE1">
        <w:rPr>
          <w:rFonts w:ascii="Times New Roman" w:hAnsi="Times New Roman"/>
          <w:color w:val="000000"/>
          <w:sz w:val="28"/>
          <w:szCs w:val="28"/>
        </w:rPr>
        <w:t xml:space="preserve"> практика</w:t>
      </w:r>
      <w:r w:rsidRPr="00C65D12">
        <w:rPr>
          <w:rFonts w:ascii="Times New Roman" w:hAnsi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65D12">
        <w:rPr>
          <w:rFonts w:ascii="Times New Roman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65D12">
        <w:rPr>
          <w:rFonts w:ascii="Times New Roman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>и назначить руководителем практики от ОмГА: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16"/>
          <w:szCs w:val="16"/>
        </w:rPr>
        <w:t xml:space="preserve">(Ф.И.О., </w:t>
      </w:r>
      <w:r w:rsidRPr="00C65D12">
        <w:rPr>
          <w:rFonts w:ascii="Times New Roman" w:hAnsi="Times New Roman"/>
          <w:b/>
          <w:color w:val="000000"/>
          <w:sz w:val="16"/>
          <w:szCs w:val="16"/>
        </w:rPr>
        <w:t>должность преподавателя</w:t>
      </w:r>
      <w:r w:rsidRPr="00C65D12">
        <w:rPr>
          <w:rFonts w:ascii="Times New Roman" w:hAnsi="Times New Roman"/>
          <w:color w:val="000000"/>
          <w:sz w:val="16"/>
          <w:szCs w:val="16"/>
        </w:rPr>
        <w:t>)</w:t>
      </w: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16"/>
          <w:szCs w:val="16"/>
        </w:rPr>
        <w:t xml:space="preserve">(Ф.И.О., </w:t>
      </w:r>
      <w:r w:rsidRPr="00C65D12">
        <w:rPr>
          <w:rFonts w:ascii="Times New Roman" w:hAnsi="Times New Roman"/>
          <w:b/>
          <w:color w:val="000000"/>
          <w:sz w:val="16"/>
          <w:szCs w:val="16"/>
        </w:rPr>
        <w:t>должность руководителя практики</w:t>
      </w:r>
      <w:r w:rsidRPr="00C65D12">
        <w:rPr>
          <w:rFonts w:ascii="Times New Roman" w:hAnsi="Times New Roman"/>
          <w:color w:val="000000"/>
          <w:sz w:val="16"/>
          <w:szCs w:val="16"/>
        </w:rPr>
        <w:t>)</w:t>
      </w: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>Обучающийся _______</w:t>
      </w: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C65D12">
        <w:rPr>
          <w:rFonts w:ascii="Times New Roman" w:hAnsi="Times New Roman"/>
          <w:color w:val="000000"/>
          <w:sz w:val="28"/>
          <w:szCs w:val="28"/>
        </w:rPr>
        <w:tab/>
      </w:r>
      <w:r w:rsidRPr="00C65D12">
        <w:rPr>
          <w:rFonts w:ascii="Times New Roman" w:hAnsi="Times New Roman"/>
          <w:color w:val="000000"/>
          <w:sz w:val="28"/>
          <w:szCs w:val="28"/>
        </w:rPr>
        <w:tab/>
      </w:r>
      <w:r w:rsidRPr="00C65D12">
        <w:rPr>
          <w:rFonts w:ascii="Times New Roman" w:hAnsi="Times New Roman"/>
          <w:color w:val="000000"/>
          <w:sz w:val="28"/>
          <w:szCs w:val="28"/>
        </w:rPr>
        <w:tab/>
      </w:r>
      <w:r w:rsidRPr="00C65D1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___________</w:t>
      </w: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65D12">
        <w:rPr>
          <w:rFonts w:ascii="Times New Roman" w:hAnsi="Times New Roman"/>
          <w:color w:val="000000"/>
          <w:sz w:val="16"/>
          <w:szCs w:val="16"/>
        </w:rPr>
        <w:t xml:space="preserve">Ф.И.О. (полностью) </w:t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  <w:t xml:space="preserve">               (подпись)</w:t>
      </w: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 w:rsidRPr="00C65D12">
        <w:rPr>
          <w:rFonts w:ascii="Times New Roman" w:hAnsi="Times New Roman"/>
          <w:color w:val="000000"/>
          <w:sz w:val="24"/>
          <w:szCs w:val="24"/>
        </w:rPr>
        <w:tab/>
      </w:r>
      <w:r w:rsidRPr="00C65D12">
        <w:rPr>
          <w:rFonts w:ascii="Times New Roman" w:hAnsi="Times New Roman"/>
          <w:color w:val="000000"/>
          <w:sz w:val="24"/>
          <w:szCs w:val="24"/>
        </w:rPr>
        <w:tab/>
      </w:r>
      <w:r w:rsidRPr="00C65D12">
        <w:rPr>
          <w:rFonts w:ascii="Times New Roman" w:hAnsi="Times New Roman"/>
          <w:color w:val="000000"/>
          <w:sz w:val="24"/>
          <w:szCs w:val="24"/>
        </w:rPr>
        <w:tab/>
      </w:r>
      <w:r w:rsidRPr="00C65D12">
        <w:rPr>
          <w:rFonts w:ascii="Times New Roman" w:hAnsi="Times New Roman"/>
          <w:color w:val="000000"/>
          <w:sz w:val="24"/>
          <w:szCs w:val="24"/>
        </w:rPr>
        <w:tab/>
      </w: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C65D12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C65D12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C65D12" w:rsidRPr="00C65D12" w:rsidRDefault="00C65D12" w:rsidP="00C65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65D12">
        <w:rPr>
          <w:rFonts w:ascii="Times New Roman" w:hAnsi="Times New Roman"/>
          <w:color w:val="000000"/>
          <w:sz w:val="16"/>
          <w:szCs w:val="16"/>
        </w:rPr>
        <w:t>(Ф.И.О., должность преподавателя)</w:t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  <w:t xml:space="preserve">                 (подпись)</w:t>
      </w: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5D12">
        <w:rPr>
          <w:rFonts w:ascii="Times New Roman" w:hAnsi="Times New Roman"/>
          <w:color w:val="000000"/>
          <w:sz w:val="24"/>
          <w:szCs w:val="24"/>
        </w:rPr>
        <w:t>Зав. кафедрой</w:t>
      </w:r>
    </w:p>
    <w:p w:rsidR="00C65D12" w:rsidRPr="00C65D12" w:rsidRDefault="00C65D12" w:rsidP="00C65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C65D12" w:rsidRPr="00C65D12" w:rsidRDefault="00C65D12" w:rsidP="00C65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65D12">
        <w:rPr>
          <w:rFonts w:ascii="Times New Roman" w:hAnsi="Times New Roman"/>
          <w:color w:val="000000"/>
          <w:sz w:val="16"/>
          <w:szCs w:val="16"/>
        </w:rPr>
        <w:t>(Ф.И.О., должность)</w:t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</w:r>
      <w:r w:rsidRPr="00C65D12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D12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5D12">
        <w:rPr>
          <w:rFonts w:ascii="Times New Roman" w:hAnsi="Times New Roman"/>
          <w:color w:val="000000"/>
          <w:sz w:val="24"/>
          <w:szCs w:val="24"/>
        </w:rPr>
        <w:t xml:space="preserve">дата </w:t>
      </w:r>
    </w:p>
    <w:p w:rsidR="00C65D12" w:rsidRPr="00C65D12" w:rsidRDefault="00C65D12" w:rsidP="00C65D1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5D12">
        <w:rPr>
          <w:rFonts w:ascii="Times New Roman" w:hAnsi="Times New Roman"/>
          <w:color w:val="000000"/>
          <w:sz w:val="24"/>
          <w:szCs w:val="24"/>
        </w:rPr>
        <w:t>(</w:t>
      </w:r>
      <w:r w:rsidRPr="00C65D12"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 w:rsidRPr="00C65D12">
        <w:rPr>
          <w:rFonts w:ascii="Times New Roman" w:hAnsi="Times New Roman"/>
          <w:color w:val="000000"/>
          <w:sz w:val="24"/>
          <w:szCs w:val="24"/>
        </w:rPr>
        <w:t>)</w:t>
      </w:r>
    </w:p>
    <w:p w:rsidR="00C65D12" w:rsidRPr="00C65D12" w:rsidRDefault="00C65D12" w:rsidP="00C65D1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8734D6" w:rsidRPr="0038688C" w:rsidRDefault="008734D6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C024C">
        <w:rPr>
          <w:rFonts w:ascii="Times New Roman" w:hAnsi="Times New Roman"/>
          <w:sz w:val="16"/>
          <w:szCs w:val="16"/>
        </w:rPr>
        <w:t>)</w:t>
      </w:r>
    </w:p>
    <w:sectPr w:rsidR="008734D6" w:rsidRPr="0038688C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5CBC"/>
    <w:multiLevelType w:val="hybridMultilevel"/>
    <w:tmpl w:val="D354D0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67B42"/>
    <w:multiLevelType w:val="hybridMultilevel"/>
    <w:tmpl w:val="DB8656D2"/>
    <w:lvl w:ilvl="0" w:tplc="672EE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38FD0019"/>
    <w:multiLevelType w:val="hybridMultilevel"/>
    <w:tmpl w:val="3424B2E6"/>
    <w:lvl w:ilvl="0" w:tplc="AAA87D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20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i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5"/>
  </w:num>
  <w:num w:numId="5">
    <w:abstractNumId w:val="1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9"/>
  </w:num>
  <w:num w:numId="21">
    <w:abstractNumId w:val="4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30E4"/>
    <w:rsid w:val="000062AD"/>
    <w:rsid w:val="000153DA"/>
    <w:rsid w:val="00030FC3"/>
    <w:rsid w:val="0003109A"/>
    <w:rsid w:val="00036C64"/>
    <w:rsid w:val="0004226B"/>
    <w:rsid w:val="00042D37"/>
    <w:rsid w:val="00046528"/>
    <w:rsid w:val="000543D4"/>
    <w:rsid w:val="000757BF"/>
    <w:rsid w:val="0007650C"/>
    <w:rsid w:val="000A2CCC"/>
    <w:rsid w:val="000B0593"/>
    <w:rsid w:val="000C6E15"/>
    <w:rsid w:val="000D12D2"/>
    <w:rsid w:val="000F63C1"/>
    <w:rsid w:val="00124B53"/>
    <w:rsid w:val="001253C3"/>
    <w:rsid w:val="00144254"/>
    <w:rsid w:val="00163D3F"/>
    <w:rsid w:val="00172C27"/>
    <w:rsid w:val="00174540"/>
    <w:rsid w:val="00175A50"/>
    <w:rsid w:val="001971C8"/>
    <w:rsid w:val="001C6BA8"/>
    <w:rsid w:val="001D1050"/>
    <w:rsid w:val="001E0232"/>
    <w:rsid w:val="001F54CB"/>
    <w:rsid w:val="00216D6C"/>
    <w:rsid w:val="00220FD4"/>
    <w:rsid w:val="0022112F"/>
    <w:rsid w:val="002337FD"/>
    <w:rsid w:val="0025796E"/>
    <w:rsid w:val="002671BB"/>
    <w:rsid w:val="002848A5"/>
    <w:rsid w:val="00296D74"/>
    <w:rsid w:val="002A6304"/>
    <w:rsid w:val="002B348D"/>
    <w:rsid w:val="002B6CEE"/>
    <w:rsid w:val="002C2E27"/>
    <w:rsid w:val="002D2659"/>
    <w:rsid w:val="002D5034"/>
    <w:rsid w:val="002E1797"/>
    <w:rsid w:val="00303700"/>
    <w:rsid w:val="0030581F"/>
    <w:rsid w:val="00313B9C"/>
    <w:rsid w:val="00316DB3"/>
    <w:rsid w:val="00343C50"/>
    <w:rsid w:val="00355EB0"/>
    <w:rsid w:val="00363666"/>
    <w:rsid w:val="00365305"/>
    <w:rsid w:val="0038688C"/>
    <w:rsid w:val="00390D5C"/>
    <w:rsid w:val="00394F59"/>
    <w:rsid w:val="003A4A02"/>
    <w:rsid w:val="003A4A84"/>
    <w:rsid w:val="003A669D"/>
    <w:rsid w:val="003B36AF"/>
    <w:rsid w:val="003B582E"/>
    <w:rsid w:val="003C1DB6"/>
    <w:rsid w:val="003C6E63"/>
    <w:rsid w:val="003C7376"/>
    <w:rsid w:val="003E0D34"/>
    <w:rsid w:val="00406F6F"/>
    <w:rsid w:val="004103F1"/>
    <w:rsid w:val="00420B5E"/>
    <w:rsid w:val="004237CC"/>
    <w:rsid w:val="00440236"/>
    <w:rsid w:val="0045127D"/>
    <w:rsid w:val="00493EC9"/>
    <w:rsid w:val="004A285B"/>
    <w:rsid w:val="004B7DAE"/>
    <w:rsid w:val="004C01E3"/>
    <w:rsid w:val="004C45C6"/>
    <w:rsid w:val="004C491F"/>
    <w:rsid w:val="004D0A5F"/>
    <w:rsid w:val="004D23FF"/>
    <w:rsid w:val="004D24D3"/>
    <w:rsid w:val="004E16D3"/>
    <w:rsid w:val="004E46A5"/>
    <w:rsid w:val="004E6DCD"/>
    <w:rsid w:val="00502555"/>
    <w:rsid w:val="00506B0C"/>
    <w:rsid w:val="00516F3B"/>
    <w:rsid w:val="00520133"/>
    <w:rsid w:val="00521D97"/>
    <w:rsid w:val="005477C4"/>
    <w:rsid w:val="00560C0A"/>
    <w:rsid w:val="00564FF5"/>
    <w:rsid w:val="00573368"/>
    <w:rsid w:val="00591444"/>
    <w:rsid w:val="005A1BA8"/>
    <w:rsid w:val="005A1EDF"/>
    <w:rsid w:val="005B1F66"/>
    <w:rsid w:val="005B297F"/>
    <w:rsid w:val="005B415E"/>
    <w:rsid w:val="00607E51"/>
    <w:rsid w:val="0061168B"/>
    <w:rsid w:val="00614140"/>
    <w:rsid w:val="0063361F"/>
    <w:rsid w:val="00656AC8"/>
    <w:rsid w:val="006626C5"/>
    <w:rsid w:val="0067122B"/>
    <w:rsid w:val="00671AA2"/>
    <w:rsid w:val="006743D6"/>
    <w:rsid w:val="006862DD"/>
    <w:rsid w:val="00696D20"/>
    <w:rsid w:val="006A3773"/>
    <w:rsid w:val="006B0E37"/>
    <w:rsid w:val="006E1A12"/>
    <w:rsid w:val="006F366D"/>
    <w:rsid w:val="0070558D"/>
    <w:rsid w:val="00706A9C"/>
    <w:rsid w:val="00712EC1"/>
    <w:rsid w:val="00716752"/>
    <w:rsid w:val="00716BAC"/>
    <w:rsid w:val="00721D93"/>
    <w:rsid w:val="0072640F"/>
    <w:rsid w:val="007310B6"/>
    <w:rsid w:val="0074604E"/>
    <w:rsid w:val="00746E61"/>
    <w:rsid w:val="0076240F"/>
    <w:rsid w:val="007664A2"/>
    <w:rsid w:val="0076680B"/>
    <w:rsid w:val="007928D8"/>
    <w:rsid w:val="007931AB"/>
    <w:rsid w:val="00795BAA"/>
    <w:rsid w:val="007A07CE"/>
    <w:rsid w:val="007A0B03"/>
    <w:rsid w:val="007A2919"/>
    <w:rsid w:val="007A54C4"/>
    <w:rsid w:val="007B3D02"/>
    <w:rsid w:val="007B5C25"/>
    <w:rsid w:val="007B7C85"/>
    <w:rsid w:val="007B7D0C"/>
    <w:rsid w:val="007C223D"/>
    <w:rsid w:val="007C424C"/>
    <w:rsid w:val="007D186A"/>
    <w:rsid w:val="007D1F77"/>
    <w:rsid w:val="007E46EE"/>
    <w:rsid w:val="007F7884"/>
    <w:rsid w:val="00817BED"/>
    <w:rsid w:val="00817CC3"/>
    <w:rsid w:val="00827684"/>
    <w:rsid w:val="0083414A"/>
    <w:rsid w:val="0083523F"/>
    <w:rsid w:val="00837AE3"/>
    <w:rsid w:val="00857316"/>
    <w:rsid w:val="00861202"/>
    <w:rsid w:val="00863CEE"/>
    <w:rsid w:val="0087007F"/>
    <w:rsid w:val="008734D6"/>
    <w:rsid w:val="00881FC8"/>
    <w:rsid w:val="0088250A"/>
    <w:rsid w:val="00884FB7"/>
    <w:rsid w:val="00892F56"/>
    <w:rsid w:val="00897DD5"/>
    <w:rsid w:val="008A37E5"/>
    <w:rsid w:val="008A4E29"/>
    <w:rsid w:val="008A57FB"/>
    <w:rsid w:val="008C210A"/>
    <w:rsid w:val="008C783D"/>
    <w:rsid w:val="008E5715"/>
    <w:rsid w:val="00906A16"/>
    <w:rsid w:val="009273E2"/>
    <w:rsid w:val="009306F9"/>
    <w:rsid w:val="0093104E"/>
    <w:rsid w:val="009375AF"/>
    <w:rsid w:val="009541E1"/>
    <w:rsid w:val="00957885"/>
    <w:rsid w:val="00963437"/>
    <w:rsid w:val="00963AB1"/>
    <w:rsid w:val="00963BA8"/>
    <w:rsid w:val="00965456"/>
    <w:rsid w:val="0098055A"/>
    <w:rsid w:val="009D14C5"/>
    <w:rsid w:val="009D4D69"/>
    <w:rsid w:val="009F017E"/>
    <w:rsid w:val="009F0315"/>
    <w:rsid w:val="009F2941"/>
    <w:rsid w:val="009F3F77"/>
    <w:rsid w:val="00A210EA"/>
    <w:rsid w:val="00A30B41"/>
    <w:rsid w:val="00A46470"/>
    <w:rsid w:val="00A47B74"/>
    <w:rsid w:val="00A530C3"/>
    <w:rsid w:val="00A54D0C"/>
    <w:rsid w:val="00A66C2D"/>
    <w:rsid w:val="00A83CF7"/>
    <w:rsid w:val="00A93757"/>
    <w:rsid w:val="00AB3CE8"/>
    <w:rsid w:val="00AB63A6"/>
    <w:rsid w:val="00AC024C"/>
    <w:rsid w:val="00AC2220"/>
    <w:rsid w:val="00AC235A"/>
    <w:rsid w:val="00AC4102"/>
    <w:rsid w:val="00AD73CE"/>
    <w:rsid w:val="00AE336D"/>
    <w:rsid w:val="00AE62A2"/>
    <w:rsid w:val="00B16DC7"/>
    <w:rsid w:val="00B27E72"/>
    <w:rsid w:val="00B47023"/>
    <w:rsid w:val="00B5467C"/>
    <w:rsid w:val="00B609A6"/>
    <w:rsid w:val="00B72DF9"/>
    <w:rsid w:val="00B93628"/>
    <w:rsid w:val="00B974CF"/>
    <w:rsid w:val="00BA0502"/>
    <w:rsid w:val="00BB4D65"/>
    <w:rsid w:val="00BC6C66"/>
    <w:rsid w:val="00BE60B0"/>
    <w:rsid w:val="00C033B1"/>
    <w:rsid w:val="00C0438A"/>
    <w:rsid w:val="00C1317F"/>
    <w:rsid w:val="00C15B0A"/>
    <w:rsid w:val="00C15FBE"/>
    <w:rsid w:val="00C17903"/>
    <w:rsid w:val="00C221CD"/>
    <w:rsid w:val="00C253EF"/>
    <w:rsid w:val="00C50902"/>
    <w:rsid w:val="00C52DC6"/>
    <w:rsid w:val="00C630E4"/>
    <w:rsid w:val="00C63EAB"/>
    <w:rsid w:val="00C65D12"/>
    <w:rsid w:val="00C720A3"/>
    <w:rsid w:val="00C9533D"/>
    <w:rsid w:val="00CA0007"/>
    <w:rsid w:val="00CA6892"/>
    <w:rsid w:val="00CB3474"/>
    <w:rsid w:val="00CD0F21"/>
    <w:rsid w:val="00CD7CCD"/>
    <w:rsid w:val="00CE55AD"/>
    <w:rsid w:val="00D023AE"/>
    <w:rsid w:val="00D058C4"/>
    <w:rsid w:val="00D1762C"/>
    <w:rsid w:val="00D17734"/>
    <w:rsid w:val="00D50470"/>
    <w:rsid w:val="00D51553"/>
    <w:rsid w:val="00D62E8F"/>
    <w:rsid w:val="00D71565"/>
    <w:rsid w:val="00D81947"/>
    <w:rsid w:val="00D878C6"/>
    <w:rsid w:val="00D96CE1"/>
    <w:rsid w:val="00DB0434"/>
    <w:rsid w:val="00DB17F5"/>
    <w:rsid w:val="00DC62D4"/>
    <w:rsid w:val="00DD0995"/>
    <w:rsid w:val="00DD4B97"/>
    <w:rsid w:val="00DE51C1"/>
    <w:rsid w:val="00DF2609"/>
    <w:rsid w:val="00E02903"/>
    <w:rsid w:val="00E10D43"/>
    <w:rsid w:val="00E2370D"/>
    <w:rsid w:val="00E23EC7"/>
    <w:rsid w:val="00E31726"/>
    <w:rsid w:val="00E4132D"/>
    <w:rsid w:val="00E5109C"/>
    <w:rsid w:val="00E6554D"/>
    <w:rsid w:val="00E838FF"/>
    <w:rsid w:val="00E86BF3"/>
    <w:rsid w:val="00E91163"/>
    <w:rsid w:val="00E96ED4"/>
    <w:rsid w:val="00E97B4A"/>
    <w:rsid w:val="00EA0DF5"/>
    <w:rsid w:val="00EA2BEC"/>
    <w:rsid w:val="00EB0614"/>
    <w:rsid w:val="00EB4993"/>
    <w:rsid w:val="00EB5491"/>
    <w:rsid w:val="00EB5F40"/>
    <w:rsid w:val="00EB6DE1"/>
    <w:rsid w:val="00EC44A2"/>
    <w:rsid w:val="00ED0191"/>
    <w:rsid w:val="00ED721F"/>
    <w:rsid w:val="00EE2FBA"/>
    <w:rsid w:val="00EF0284"/>
    <w:rsid w:val="00EF5052"/>
    <w:rsid w:val="00F0045E"/>
    <w:rsid w:val="00F13F3E"/>
    <w:rsid w:val="00F3369E"/>
    <w:rsid w:val="00F61123"/>
    <w:rsid w:val="00F64742"/>
    <w:rsid w:val="00F6475E"/>
    <w:rsid w:val="00F85005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4614FB54-CEFA-44D5-BAD5-D2B2139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sz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46A5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uiPriority w:val="99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0C6E1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C6E15"/>
    <w:rPr>
      <w:rFonts w:cs="Times New Roman"/>
    </w:rPr>
  </w:style>
  <w:style w:type="table" w:styleId="af3">
    <w:name w:val="Table Grid"/>
    <w:basedOn w:val="a1"/>
    <w:uiPriority w:val="9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564FF5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CD0F21"/>
    <w:pPr>
      <w:ind w:left="720"/>
      <w:contextualSpacing/>
    </w:pPr>
    <w:rPr>
      <w:lang w:eastAsia="en-US"/>
    </w:rPr>
  </w:style>
  <w:style w:type="character" w:styleId="af4">
    <w:name w:val="Unresolved Mention"/>
    <w:basedOn w:val="a0"/>
    <w:uiPriority w:val="99"/>
    <w:semiHidden/>
    <w:unhideWhenUsed/>
    <w:rsid w:val="0000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16</Pages>
  <Words>6543</Words>
  <Characters>37296</Characters>
  <Application>Microsoft Office Word</Application>
  <DocSecurity>0</DocSecurity>
  <Lines>310</Lines>
  <Paragraphs>87</Paragraphs>
  <ScaleCrop>false</ScaleCrop>
  <Company>1</Company>
  <LinksUpToDate>false</LinksUpToDate>
  <CharactersWithSpaces>43752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Mark Bernstorf</cp:lastModifiedBy>
  <cp:revision>41</cp:revision>
  <cp:lastPrinted>2017-10-30T07:39:00Z</cp:lastPrinted>
  <dcterms:created xsi:type="dcterms:W3CDTF">2017-12-10T20:23:00Z</dcterms:created>
  <dcterms:modified xsi:type="dcterms:W3CDTF">2022-11-13T20:40:00Z</dcterms:modified>
</cp:coreProperties>
</file>